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75259" w14:textId="77777777" w:rsidR="00D34292" w:rsidRPr="00D34292" w:rsidRDefault="00D34292" w:rsidP="00D34292">
      <w:pPr>
        <w:ind w:left="54"/>
        <w:jc w:val="center"/>
        <w:rPr>
          <w:sz w:val="24"/>
          <w:szCs w:val="24"/>
        </w:rPr>
      </w:pPr>
      <w:r w:rsidRPr="00D34292">
        <w:rPr>
          <w:sz w:val="24"/>
          <w:szCs w:val="24"/>
        </w:rPr>
        <w:t>KÉRELEM</w:t>
      </w:r>
    </w:p>
    <w:p w14:paraId="10FF100E" w14:textId="77777777" w:rsidR="00D34292" w:rsidRPr="00D34292" w:rsidRDefault="00D34292" w:rsidP="00D34292">
      <w:pPr>
        <w:ind w:left="54"/>
        <w:jc w:val="center"/>
        <w:rPr>
          <w:sz w:val="24"/>
          <w:szCs w:val="24"/>
        </w:rPr>
      </w:pPr>
    </w:p>
    <w:p w14:paraId="241795E5" w14:textId="77777777" w:rsidR="00D34292" w:rsidRPr="00D34292" w:rsidRDefault="00D34292" w:rsidP="00D34292">
      <w:pPr>
        <w:ind w:left="54"/>
        <w:jc w:val="center"/>
        <w:rPr>
          <w:sz w:val="24"/>
          <w:szCs w:val="24"/>
        </w:rPr>
      </w:pPr>
      <w:r w:rsidRPr="00D34292">
        <w:rPr>
          <w:sz w:val="24"/>
          <w:szCs w:val="24"/>
        </w:rPr>
        <w:t>Tisztelt Igazgatónő!</w:t>
      </w:r>
    </w:p>
    <w:p w14:paraId="37DE3D7F" w14:textId="77777777" w:rsidR="00D34292" w:rsidRPr="00D34292" w:rsidRDefault="00D34292" w:rsidP="00D34292">
      <w:pPr>
        <w:ind w:left="54"/>
        <w:jc w:val="center"/>
        <w:rPr>
          <w:sz w:val="24"/>
          <w:szCs w:val="24"/>
        </w:rPr>
      </w:pPr>
    </w:p>
    <w:p w14:paraId="63E9F9AA" w14:textId="77777777" w:rsidR="00D34292" w:rsidRPr="00D34292" w:rsidRDefault="00D34292" w:rsidP="00D34292">
      <w:pPr>
        <w:ind w:left="54"/>
        <w:jc w:val="center"/>
        <w:rPr>
          <w:sz w:val="24"/>
          <w:szCs w:val="24"/>
        </w:rPr>
      </w:pPr>
    </w:p>
    <w:p w14:paraId="221BE85E" w14:textId="77777777" w:rsidR="00D34292" w:rsidRPr="00D34292" w:rsidRDefault="00D34292" w:rsidP="00D34292">
      <w:pPr>
        <w:ind w:left="54"/>
        <w:rPr>
          <w:sz w:val="24"/>
          <w:szCs w:val="24"/>
        </w:rPr>
      </w:pPr>
      <w:r w:rsidRPr="00D34292">
        <w:rPr>
          <w:sz w:val="24"/>
          <w:szCs w:val="24"/>
        </w:rPr>
        <w:t>Tárgy: Beszámítási kérelem</w:t>
      </w:r>
    </w:p>
    <w:p w14:paraId="23AE306C" w14:textId="11F3A008" w:rsidR="00D34292" w:rsidRPr="00D34292" w:rsidRDefault="00D34292" w:rsidP="00500858">
      <w:pPr>
        <w:ind w:firstLine="54"/>
        <w:rPr>
          <w:sz w:val="24"/>
          <w:szCs w:val="24"/>
        </w:rPr>
      </w:pPr>
      <w:r w:rsidRPr="00D34292">
        <w:rPr>
          <w:sz w:val="24"/>
          <w:szCs w:val="24"/>
        </w:rPr>
        <w:t>Név:</w:t>
      </w:r>
      <w:r w:rsidR="00500858">
        <w:rPr>
          <w:sz w:val="24"/>
          <w:szCs w:val="24"/>
        </w:rPr>
        <w:t>_______________________________________________________________________</w:t>
      </w:r>
    </w:p>
    <w:p w14:paraId="6C8463A4" w14:textId="09CBC09C" w:rsidR="00D34292" w:rsidRPr="00D34292" w:rsidRDefault="00D34292" w:rsidP="00D34292">
      <w:pPr>
        <w:ind w:left="54"/>
        <w:rPr>
          <w:sz w:val="24"/>
          <w:szCs w:val="24"/>
        </w:rPr>
      </w:pPr>
      <w:r w:rsidRPr="00D34292">
        <w:rPr>
          <w:sz w:val="24"/>
          <w:szCs w:val="24"/>
        </w:rPr>
        <w:t>Születési hely és idő:_________________</w:t>
      </w:r>
      <w:r w:rsidR="00500858">
        <w:rPr>
          <w:sz w:val="24"/>
          <w:szCs w:val="24"/>
        </w:rPr>
        <w:t>_________________________________________</w:t>
      </w:r>
    </w:p>
    <w:p w14:paraId="2DEF8490" w14:textId="54DCCE36" w:rsidR="00D34292" w:rsidRPr="00D34292" w:rsidRDefault="00D34292" w:rsidP="00D34292">
      <w:pPr>
        <w:ind w:left="54"/>
        <w:rPr>
          <w:sz w:val="24"/>
          <w:szCs w:val="24"/>
        </w:rPr>
      </w:pPr>
      <w:r w:rsidRPr="00D34292">
        <w:rPr>
          <w:sz w:val="24"/>
          <w:szCs w:val="24"/>
        </w:rPr>
        <w:t>Lakcím:</w:t>
      </w:r>
      <w:r w:rsidR="005E5048" w:rsidRPr="005E5048">
        <w:rPr>
          <w:sz w:val="36"/>
          <w:szCs w:val="36"/>
        </w:rPr>
        <w:sym w:font="Symbol" w:char="F096"/>
      </w:r>
      <w:r w:rsidR="005E5048" w:rsidRPr="005E5048">
        <w:rPr>
          <w:sz w:val="36"/>
          <w:szCs w:val="36"/>
        </w:rPr>
        <w:sym w:font="Symbol" w:char="F096"/>
      </w:r>
      <w:r w:rsidR="005E5048" w:rsidRPr="005E5048">
        <w:rPr>
          <w:sz w:val="36"/>
          <w:szCs w:val="36"/>
        </w:rPr>
        <w:sym w:font="Symbol" w:char="F096"/>
      </w:r>
      <w:r w:rsidR="005E5048" w:rsidRPr="005E5048">
        <w:rPr>
          <w:sz w:val="36"/>
          <w:szCs w:val="36"/>
        </w:rPr>
        <w:sym w:font="Symbol" w:char="F096"/>
      </w:r>
      <w:r w:rsidRPr="00D34292">
        <w:rPr>
          <w:sz w:val="24"/>
          <w:szCs w:val="24"/>
        </w:rPr>
        <w:t>___________________________</w:t>
      </w:r>
      <w:r w:rsidR="005E5048">
        <w:rPr>
          <w:sz w:val="24"/>
          <w:szCs w:val="24"/>
        </w:rPr>
        <w:t>__________________________________</w:t>
      </w:r>
    </w:p>
    <w:p w14:paraId="58BD5710" w14:textId="77777777" w:rsidR="00D34292" w:rsidRPr="00D34292" w:rsidRDefault="00D34292" w:rsidP="00D34292">
      <w:pPr>
        <w:spacing w:line="260" w:lineRule="auto"/>
        <w:jc w:val="both"/>
        <w:rPr>
          <w:sz w:val="24"/>
          <w:szCs w:val="24"/>
        </w:rPr>
      </w:pPr>
    </w:p>
    <w:p w14:paraId="772E4837" w14:textId="38D34F71" w:rsidR="00F72ED2" w:rsidRPr="00F72ED2" w:rsidRDefault="00D34292" w:rsidP="00F72ED2">
      <w:pPr>
        <w:spacing w:line="260" w:lineRule="auto"/>
        <w:rPr>
          <w:sz w:val="24"/>
          <w:szCs w:val="24"/>
        </w:rPr>
      </w:pPr>
      <w:r w:rsidRPr="00D34292">
        <w:rPr>
          <w:sz w:val="24"/>
          <w:szCs w:val="24"/>
        </w:rPr>
        <w:t>Alulírott ___________________</w:t>
      </w:r>
      <w:r w:rsidR="006B1DE6">
        <w:rPr>
          <w:sz w:val="24"/>
          <w:szCs w:val="24"/>
        </w:rPr>
        <w:t>____________________________</w:t>
      </w:r>
      <w:r w:rsidRPr="00D34292">
        <w:rPr>
          <w:sz w:val="24"/>
          <w:szCs w:val="24"/>
        </w:rPr>
        <w:t xml:space="preserve"> azzal a kéréssel fordulok Ö</w:t>
      </w:r>
      <w:r w:rsidR="00FD420A">
        <w:rPr>
          <w:sz w:val="24"/>
          <w:szCs w:val="24"/>
        </w:rPr>
        <w:t>nhöz, hogy tanulmányaimat a 2022/2023-a</w:t>
      </w:r>
      <w:r w:rsidRPr="00D34292">
        <w:rPr>
          <w:sz w:val="24"/>
          <w:szCs w:val="24"/>
        </w:rPr>
        <w:t xml:space="preserve">s tanévben a </w:t>
      </w:r>
      <w:r w:rsidR="00F72ED2" w:rsidRPr="00F72ED2">
        <w:rPr>
          <w:sz w:val="24"/>
          <w:szCs w:val="24"/>
        </w:rPr>
        <w:t>Tolna Megyei SZC Perczel Mór Technikum és Kollégium</w:t>
      </w:r>
    </w:p>
    <w:p w14:paraId="70D57ECB" w14:textId="77777777" w:rsidR="00D34292" w:rsidRPr="00D34292" w:rsidRDefault="00D34292" w:rsidP="00D34292">
      <w:pPr>
        <w:spacing w:line="260" w:lineRule="auto"/>
        <w:jc w:val="both"/>
        <w:rPr>
          <w:sz w:val="24"/>
          <w:szCs w:val="24"/>
        </w:rPr>
      </w:pPr>
    </w:p>
    <w:p w14:paraId="496E32D9" w14:textId="082510E1" w:rsidR="00D34292" w:rsidRPr="00D34292" w:rsidRDefault="00D34292" w:rsidP="00D34292">
      <w:pPr>
        <w:spacing w:line="260" w:lineRule="auto"/>
        <w:jc w:val="both"/>
        <w:rPr>
          <w:sz w:val="24"/>
          <w:szCs w:val="24"/>
        </w:rPr>
      </w:pPr>
      <w:r w:rsidRPr="00D34292">
        <w:rPr>
          <w:sz w:val="24"/>
          <w:szCs w:val="24"/>
        </w:rPr>
        <w:t>___________________________________________________________________</w:t>
      </w:r>
      <w:r w:rsidR="006B1DE6">
        <w:rPr>
          <w:sz w:val="24"/>
          <w:szCs w:val="24"/>
        </w:rPr>
        <w:t>________</w:t>
      </w:r>
    </w:p>
    <w:p w14:paraId="23A18779" w14:textId="77777777" w:rsidR="00D34292" w:rsidRPr="00D34292" w:rsidRDefault="00D34292" w:rsidP="00D34292">
      <w:pPr>
        <w:spacing w:after="461" w:line="260" w:lineRule="auto"/>
        <w:ind w:left="-5" w:hanging="10"/>
        <w:jc w:val="both"/>
        <w:rPr>
          <w:sz w:val="24"/>
          <w:szCs w:val="24"/>
        </w:rPr>
      </w:pPr>
      <w:r w:rsidRPr="00D34292">
        <w:rPr>
          <w:sz w:val="24"/>
          <w:szCs w:val="24"/>
        </w:rPr>
        <w:t>képzését megelőző tanulmányaim</w:t>
      </w:r>
      <w:r>
        <w:rPr>
          <w:sz w:val="24"/>
          <w:szCs w:val="24"/>
        </w:rPr>
        <w:t xml:space="preserve"> és/vagy szakirányú gyakorlatom</w:t>
      </w:r>
      <w:r w:rsidRPr="00D34292">
        <w:rPr>
          <w:sz w:val="24"/>
          <w:szCs w:val="24"/>
        </w:rPr>
        <w:t xml:space="preserve"> beszámításával kezdhessem meg, az általam bemutatott és a kérelemhez csatolt dokumentumok alapján. </w:t>
      </w:r>
    </w:p>
    <w:p w14:paraId="06D7023B" w14:textId="77777777" w:rsidR="00D34292" w:rsidRDefault="00D34292" w:rsidP="00D34292">
      <w:pPr>
        <w:spacing w:after="461" w:line="260" w:lineRule="auto"/>
        <w:ind w:left="-5" w:hanging="10"/>
        <w:rPr>
          <w:sz w:val="24"/>
          <w:szCs w:val="24"/>
        </w:rPr>
      </w:pPr>
    </w:p>
    <w:p w14:paraId="017D39AD" w14:textId="77777777" w:rsidR="00D34292" w:rsidRDefault="00D34292" w:rsidP="00D34292">
      <w:pPr>
        <w:spacing w:after="461" w:line="260" w:lineRule="auto"/>
        <w:ind w:left="-5" w:hanging="10"/>
        <w:rPr>
          <w:sz w:val="24"/>
          <w:szCs w:val="24"/>
        </w:rPr>
      </w:pPr>
      <w:r w:rsidRPr="00D34292">
        <w:rPr>
          <w:sz w:val="24"/>
          <w:szCs w:val="24"/>
        </w:rPr>
        <w:t>Csatolt dokumentumok:  _________________________________________________________________________________________________________________________________________________________________________________________________________________________________</w:t>
      </w:r>
    </w:p>
    <w:p w14:paraId="3C1A43B7" w14:textId="7F2F2E69" w:rsidR="00D34292" w:rsidRDefault="00F72ED2" w:rsidP="00D34292">
      <w:pPr>
        <w:spacing w:after="461" w:line="260" w:lineRule="auto"/>
        <w:ind w:left="-5" w:hanging="10"/>
        <w:rPr>
          <w:sz w:val="24"/>
          <w:szCs w:val="24"/>
        </w:rPr>
      </w:pPr>
      <w:r>
        <w:rPr>
          <w:sz w:val="24"/>
          <w:szCs w:val="24"/>
        </w:rPr>
        <w:t>Bonyhád</w:t>
      </w:r>
      <w:r w:rsidR="00D34292" w:rsidRPr="00D34292">
        <w:rPr>
          <w:sz w:val="24"/>
          <w:szCs w:val="24"/>
        </w:rPr>
        <w:t>, __________</w:t>
      </w:r>
      <w:r w:rsidR="00D34292">
        <w:rPr>
          <w:sz w:val="24"/>
          <w:szCs w:val="24"/>
        </w:rPr>
        <w:t>_______________</w:t>
      </w:r>
    </w:p>
    <w:p w14:paraId="56A4A137" w14:textId="77777777" w:rsidR="00D34292" w:rsidRDefault="00D34292" w:rsidP="00D34292">
      <w:pPr>
        <w:rPr>
          <w:sz w:val="24"/>
          <w:szCs w:val="24"/>
        </w:rPr>
      </w:pPr>
    </w:p>
    <w:p w14:paraId="04C9A934" w14:textId="77777777" w:rsidR="00D34292" w:rsidRDefault="00D34292" w:rsidP="00D34292">
      <w:pPr>
        <w:rPr>
          <w:sz w:val="24"/>
          <w:szCs w:val="24"/>
        </w:rPr>
      </w:pPr>
    </w:p>
    <w:p w14:paraId="476CEAC9" w14:textId="77777777" w:rsidR="00D34292" w:rsidRDefault="00D34292" w:rsidP="00D34292">
      <w:pPr>
        <w:jc w:val="center"/>
        <w:rPr>
          <w:sz w:val="24"/>
          <w:szCs w:val="24"/>
        </w:rPr>
      </w:pPr>
      <w:r w:rsidRPr="00D34292">
        <w:rPr>
          <w:sz w:val="24"/>
          <w:szCs w:val="24"/>
        </w:rPr>
        <w:t>Tisztelettel,</w:t>
      </w:r>
    </w:p>
    <w:p w14:paraId="3877F205" w14:textId="77777777" w:rsidR="00D34292" w:rsidRDefault="00D34292" w:rsidP="00D34292">
      <w:pPr>
        <w:jc w:val="center"/>
        <w:rPr>
          <w:sz w:val="24"/>
          <w:szCs w:val="24"/>
        </w:rPr>
      </w:pPr>
    </w:p>
    <w:p w14:paraId="6C8C6ADA" w14:textId="77777777" w:rsidR="00D34292" w:rsidRPr="00D34292" w:rsidRDefault="00D34292" w:rsidP="00D34292">
      <w:pPr>
        <w:jc w:val="center"/>
        <w:rPr>
          <w:sz w:val="24"/>
          <w:szCs w:val="24"/>
        </w:rPr>
      </w:pPr>
    </w:p>
    <w:p w14:paraId="61EC2082" w14:textId="77777777" w:rsidR="00D34292" w:rsidRDefault="00D34292" w:rsidP="00D34292">
      <w:pPr>
        <w:ind w:left="3307"/>
        <w:jc w:val="center"/>
        <w:rPr>
          <w:sz w:val="24"/>
          <w:szCs w:val="24"/>
        </w:rPr>
      </w:pPr>
      <w:r w:rsidRPr="00D34292">
        <w:rPr>
          <w:sz w:val="24"/>
          <w:szCs w:val="24"/>
        </w:rPr>
        <w:t>______________________</w:t>
      </w:r>
    </w:p>
    <w:p w14:paraId="3AA80A0C" w14:textId="77777777" w:rsidR="00D34292" w:rsidRPr="00D34292" w:rsidRDefault="00D34292" w:rsidP="00D34292">
      <w:pPr>
        <w:ind w:left="3307"/>
        <w:jc w:val="center"/>
        <w:rPr>
          <w:sz w:val="24"/>
          <w:szCs w:val="24"/>
        </w:rPr>
      </w:pPr>
      <w:r>
        <w:rPr>
          <w:sz w:val="24"/>
          <w:szCs w:val="24"/>
        </w:rPr>
        <w:t>tanuló/képzésben résztvevő</w:t>
      </w:r>
    </w:p>
    <w:p w14:paraId="5B963AA3" w14:textId="77777777" w:rsidR="006A7A4F" w:rsidRPr="00D34292" w:rsidRDefault="006A7A4F" w:rsidP="00E85F40">
      <w:pPr>
        <w:rPr>
          <w:sz w:val="24"/>
          <w:szCs w:val="24"/>
        </w:rPr>
      </w:pPr>
    </w:p>
    <w:sectPr w:rsidR="006A7A4F" w:rsidRPr="00D34292" w:rsidSect="001D55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851" w:bottom="1440" w:left="851" w:header="113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1A997" w14:textId="77777777" w:rsidR="00895B05" w:rsidRDefault="00895B05">
      <w:r>
        <w:separator/>
      </w:r>
    </w:p>
  </w:endnote>
  <w:endnote w:type="continuationSeparator" w:id="0">
    <w:p w14:paraId="0F436A94" w14:textId="77777777" w:rsidR="00895B05" w:rsidRDefault="0089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EC772" w14:textId="77777777" w:rsidR="00CA706B" w:rsidRDefault="00CA706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3F9B5" w14:textId="77777777" w:rsidR="00202446" w:rsidRDefault="00F73D20" w:rsidP="00BE00C4">
    <w:pPr>
      <w:pStyle w:val="llb"/>
      <w:tabs>
        <w:tab w:val="clear" w:pos="9072"/>
        <w:tab w:val="right" w:pos="9214"/>
      </w:tabs>
      <w:rPr>
        <w:rFonts w:ascii="Garamond" w:hAnsi="Garamond"/>
        <w:sz w:val="18"/>
        <w:szCs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B5556F1" wp14:editId="13F548B9">
              <wp:simplePos x="0" y="0"/>
              <wp:positionH relativeFrom="column">
                <wp:posOffset>273685</wp:posOffset>
              </wp:positionH>
              <wp:positionV relativeFrom="paragraph">
                <wp:posOffset>63500</wp:posOffset>
              </wp:positionV>
              <wp:extent cx="639191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19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2CE932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55pt,5pt" to="524.8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" o:allowincell="f"/>
          </w:pict>
        </mc:Fallback>
      </mc:AlternateContent>
    </w:r>
  </w:p>
  <w:p w14:paraId="06CF921D" w14:textId="683E48E4" w:rsidR="001102B5" w:rsidRDefault="001102B5" w:rsidP="001D55A1">
    <w:pPr>
      <w:pStyle w:val="llb"/>
      <w:tabs>
        <w:tab w:val="right" w:pos="10490"/>
      </w:tabs>
      <w:ind w:left="-709"/>
      <w:jc w:val="right"/>
      <w:rPr>
        <w:rFonts w:ascii="Garamond" w:hAnsi="Garamond"/>
        <w:sz w:val="16"/>
        <w:szCs w:val="16"/>
      </w:rPr>
    </w:pPr>
    <w:r>
      <w:rPr>
        <w:rFonts w:ascii="Garamond" w:hAnsi="Garamond"/>
        <w:sz w:val="18"/>
        <w:szCs w:val="18"/>
      </w:rPr>
      <w:t xml:space="preserve">  </w:t>
    </w:r>
    <w:r w:rsidR="00E77208">
      <w:rPr>
        <w:rFonts w:ascii="Garamond" w:hAnsi="Garamond"/>
        <w:sz w:val="18"/>
        <w:szCs w:val="18"/>
      </w:rPr>
      <w:t xml:space="preserve">        </w:t>
    </w:r>
    <w:r w:rsidR="00E61231">
      <w:rPr>
        <w:rFonts w:ascii="Garamond" w:hAnsi="Garamond"/>
        <w:sz w:val="18"/>
        <w:szCs w:val="18"/>
      </w:rPr>
      <w:t xml:space="preserve">   </w:t>
    </w:r>
    <w:r>
      <w:rPr>
        <w:rFonts w:ascii="Garamond" w:hAnsi="Garamond"/>
        <w:sz w:val="18"/>
        <w:szCs w:val="18"/>
      </w:rPr>
      <w:t xml:space="preserve">                    </w:t>
    </w:r>
    <w:r w:rsidR="00EE00A3">
      <w:rPr>
        <w:rFonts w:ascii="Garamond" w:hAnsi="Garamond"/>
        <w:sz w:val="18"/>
        <w:szCs w:val="18"/>
      </w:rPr>
      <w:t xml:space="preserve"> </w:t>
    </w:r>
    <w:r>
      <w:rPr>
        <w:rFonts w:ascii="Garamond" w:hAnsi="Garamond"/>
        <w:sz w:val="18"/>
        <w:szCs w:val="18"/>
      </w:rPr>
      <w:t xml:space="preserve">     </w:t>
    </w:r>
    <w:r w:rsidR="00CA706B">
      <w:rPr>
        <w:rFonts w:ascii="Garamond" w:hAnsi="Garamond"/>
        <w:sz w:val="18"/>
        <w:szCs w:val="18"/>
      </w:rPr>
      <w:tab/>
      <w:t xml:space="preserve">                 </w:t>
    </w:r>
    <w:r w:rsidR="000E57E0" w:rsidRPr="000E57E0">
      <w:rPr>
        <w:rFonts w:ascii="Garamond" w:hAnsi="Garamond"/>
        <w:sz w:val="18"/>
        <w:szCs w:val="18"/>
      </w:rPr>
      <w:t>Tolna Megyei SZC Perczel Mór Technikum és Kollégium</w:t>
    </w:r>
    <w:r w:rsidR="00202446" w:rsidRPr="00365FD8">
      <w:rPr>
        <w:rFonts w:ascii="Garamond" w:hAnsi="Garamond"/>
        <w:sz w:val="16"/>
        <w:szCs w:val="16"/>
      </w:rPr>
      <w:t>●</w:t>
    </w:r>
    <w:r w:rsidR="00202446">
      <w:rPr>
        <w:rFonts w:ascii="Garamond" w:hAnsi="Garamond"/>
        <w:sz w:val="18"/>
        <w:szCs w:val="18"/>
      </w:rPr>
      <w:t xml:space="preserve"> </w:t>
    </w:r>
    <w:r w:rsidR="000E57E0" w:rsidRPr="000E57E0">
      <w:rPr>
        <w:rFonts w:ascii="Garamond" w:hAnsi="Garamond"/>
        <w:sz w:val="18"/>
        <w:szCs w:val="18"/>
      </w:rPr>
      <w:t>7150 Bonyhád, Jókai u. 3.</w:t>
    </w:r>
    <w:r w:rsidR="00202446" w:rsidRPr="00365FD8">
      <w:rPr>
        <w:rFonts w:ascii="Garamond" w:hAnsi="Garamond"/>
        <w:sz w:val="18"/>
        <w:szCs w:val="18"/>
      </w:rPr>
      <w:t xml:space="preserve"> </w:t>
    </w:r>
    <w:r w:rsidR="00202446" w:rsidRPr="00365FD8">
      <w:rPr>
        <w:rFonts w:ascii="Garamond" w:hAnsi="Garamond"/>
        <w:sz w:val="16"/>
        <w:szCs w:val="16"/>
      </w:rPr>
      <w:t>●</w:t>
    </w:r>
    <w:r w:rsidR="00202446">
      <w:rPr>
        <w:rFonts w:ascii="Garamond" w:hAnsi="Garamond"/>
        <w:sz w:val="18"/>
        <w:szCs w:val="18"/>
      </w:rPr>
      <w:t xml:space="preserve"> </w:t>
    </w:r>
    <w:r w:rsidR="00202446" w:rsidRPr="00365FD8">
      <w:rPr>
        <w:rFonts w:ascii="Garamond" w:hAnsi="Garamond"/>
        <w:sz w:val="18"/>
        <w:szCs w:val="18"/>
      </w:rPr>
      <w:t xml:space="preserve">Telefon: </w:t>
    </w:r>
    <w:r w:rsidR="0032626A" w:rsidRPr="0032626A">
      <w:rPr>
        <w:rFonts w:ascii="Garamond" w:hAnsi="Garamond"/>
        <w:sz w:val="18"/>
        <w:szCs w:val="18"/>
      </w:rPr>
      <w:t>+36-74-451-424</w:t>
    </w:r>
    <w:r w:rsidR="00202446" w:rsidRPr="00365FD8">
      <w:rPr>
        <w:rFonts w:ascii="Garamond" w:hAnsi="Garamond"/>
        <w:sz w:val="16"/>
        <w:szCs w:val="16"/>
      </w:rPr>
      <w:t>●</w:t>
    </w:r>
  </w:p>
  <w:p w14:paraId="642511AA" w14:textId="3023A495" w:rsidR="00202446" w:rsidRDefault="001102B5" w:rsidP="001D55A1">
    <w:pPr>
      <w:pStyle w:val="llb"/>
      <w:tabs>
        <w:tab w:val="clear" w:pos="9072"/>
        <w:tab w:val="right" w:pos="10490"/>
      </w:tabs>
      <w:ind w:left="-709"/>
      <w:jc w:val="right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 xml:space="preserve">             </w:t>
    </w:r>
    <w:r w:rsidR="00E61231">
      <w:rPr>
        <w:rFonts w:ascii="Garamond" w:hAnsi="Garamond"/>
        <w:sz w:val="18"/>
        <w:szCs w:val="18"/>
      </w:rPr>
      <w:t xml:space="preserve"> </w:t>
    </w:r>
    <w:r>
      <w:rPr>
        <w:rFonts w:ascii="Garamond" w:hAnsi="Garamond"/>
        <w:sz w:val="18"/>
        <w:szCs w:val="18"/>
      </w:rPr>
      <w:t xml:space="preserve">                                       </w:t>
    </w:r>
    <w:r w:rsidR="00EE00A3">
      <w:rPr>
        <w:rFonts w:ascii="Garamond" w:hAnsi="Garamond"/>
        <w:sz w:val="18"/>
        <w:szCs w:val="18"/>
      </w:rPr>
      <w:t xml:space="preserve"> </w:t>
    </w:r>
    <w:r w:rsidR="00CA706B">
      <w:rPr>
        <w:rFonts w:ascii="Garamond" w:hAnsi="Garamond"/>
        <w:sz w:val="18"/>
        <w:szCs w:val="18"/>
      </w:rPr>
      <w:t xml:space="preserve">        </w:t>
    </w:r>
    <w:r>
      <w:rPr>
        <w:rFonts w:ascii="Garamond" w:hAnsi="Garamond"/>
        <w:sz w:val="18"/>
        <w:szCs w:val="18"/>
      </w:rPr>
      <w:t xml:space="preserve"> </w:t>
    </w:r>
    <w:r w:rsidR="00202446" w:rsidRPr="00365FD8">
      <w:rPr>
        <w:rFonts w:ascii="Garamond" w:hAnsi="Garamond"/>
        <w:sz w:val="18"/>
        <w:szCs w:val="18"/>
      </w:rPr>
      <w:t>Levelezés</w:t>
    </w:r>
    <w:r w:rsidR="00202446">
      <w:rPr>
        <w:rFonts w:ascii="Garamond" w:hAnsi="Garamond"/>
        <w:sz w:val="18"/>
        <w:szCs w:val="18"/>
      </w:rPr>
      <w:t xml:space="preserve">i cím: </w:t>
    </w:r>
    <w:r w:rsidR="0032626A" w:rsidRPr="000E57E0">
      <w:rPr>
        <w:rFonts w:ascii="Garamond" w:hAnsi="Garamond"/>
        <w:sz w:val="18"/>
        <w:szCs w:val="18"/>
      </w:rPr>
      <w:t>7150 Bonyhád, Jókai u. 3.</w:t>
    </w:r>
    <w:r w:rsidR="0032626A" w:rsidRPr="00365FD8">
      <w:rPr>
        <w:rFonts w:ascii="Garamond" w:hAnsi="Garamond"/>
        <w:sz w:val="18"/>
        <w:szCs w:val="18"/>
      </w:rPr>
      <w:t xml:space="preserve"> </w:t>
    </w:r>
    <w:r w:rsidR="00202446" w:rsidRPr="00365FD8">
      <w:rPr>
        <w:rFonts w:ascii="Garamond" w:hAnsi="Garamond"/>
        <w:sz w:val="16"/>
        <w:szCs w:val="16"/>
      </w:rPr>
      <w:t>●</w:t>
    </w:r>
    <w:r w:rsidR="00202446">
      <w:rPr>
        <w:rFonts w:ascii="Garamond" w:hAnsi="Garamond"/>
        <w:sz w:val="18"/>
        <w:szCs w:val="18"/>
      </w:rPr>
      <w:t xml:space="preserve"> </w:t>
    </w:r>
    <w:hyperlink r:id="rId1" w:history="1">
      <w:r w:rsidR="0032626A" w:rsidRPr="0032626A">
        <w:rPr>
          <w:rStyle w:val="Hiperhivatkozs"/>
          <w:rFonts w:ascii="Garamond" w:hAnsi="Garamond"/>
          <w:sz w:val="18"/>
          <w:szCs w:val="18"/>
        </w:rPr>
        <w:t>perczel@perczel.tmszc.hu</w:t>
      </w:r>
    </w:hyperlink>
    <w:r w:rsidR="00202446" w:rsidRPr="00365FD8">
      <w:rPr>
        <w:rFonts w:ascii="Garamond" w:hAnsi="Garamond"/>
        <w:sz w:val="16"/>
        <w:szCs w:val="16"/>
      </w:rPr>
      <w:t>●</w:t>
    </w:r>
    <w:r w:rsidR="00202446">
      <w:rPr>
        <w:rFonts w:ascii="Garamond" w:hAnsi="Garamond"/>
        <w:sz w:val="18"/>
        <w:szCs w:val="18"/>
      </w:rPr>
      <w:t xml:space="preserve"> Web: </w:t>
    </w:r>
    <w:r w:rsidR="00E77208" w:rsidRPr="00E77208">
      <w:rPr>
        <w:rFonts w:ascii="Garamond" w:hAnsi="Garamond"/>
        <w:sz w:val="18"/>
        <w:szCs w:val="18"/>
      </w:rPr>
      <w:t>https://perczel.tmszc.hu/</w:t>
    </w:r>
  </w:p>
  <w:p w14:paraId="7D238A42" w14:textId="7A796C7C" w:rsidR="00202446" w:rsidRPr="00365FD8" w:rsidRDefault="001A6783" w:rsidP="00365FD8">
    <w:pPr>
      <w:pStyle w:val="llb"/>
      <w:jc w:val="right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SzI101</w:t>
    </w:r>
    <w:r w:rsidRPr="00365FD8">
      <w:rPr>
        <w:rFonts w:ascii="Garamond" w:hAnsi="Garamond"/>
        <w:sz w:val="18"/>
        <w:szCs w:val="18"/>
      </w:rPr>
      <w:t xml:space="preserve"> | </w:t>
    </w:r>
    <w:r w:rsidR="00202446" w:rsidRPr="00365FD8">
      <w:rPr>
        <w:rFonts w:ascii="Garamond" w:hAnsi="Garamond"/>
        <w:sz w:val="18"/>
        <w:szCs w:val="18"/>
      </w:rPr>
      <w:t xml:space="preserve">OM: </w:t>
    </w:r>
    <w:r w:rsidR="00BB05A2" w:rsidRPr="00BB05A2">
      <w:rPr>
        <w:rFonts w:ascii="Garamond" w:hAnsi="Garamond"/>
        <w:sz w:val="18"/>
        <w:szCs w:val="18"/>
      </w:rPr>
      <w:t>203054/007</w:t>
    </w:r>
    <w:r w:rsidR="00202446" w:rsidRPr="00365FD8">
      <w:rPr>
        <w:rFonts w:ascii="Garamond" w:hAnsi="Garamond"/>
        <w:sz w:val="18"/>
        <w:szCs w:val="18"/>
      </w:rPr>
      <w:t xml:space="preserve"> |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9B781" w14:textId="77777777" w:rsidR="00CA706B" w:rsidRDefault="00CA706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25D13" w14:textId="77777777" w:rsidR="00895B05" w:rsidRDefault="00895B05">
      <w:r>
        <w:separator/>
      </w:r>
    </w:p>
  </w:footnote>
  <w:footnote w:type="continuationSeparator" w:id="0">
    <w:p w14:paraId="1C621373" w14:textId="77777777" w:rsidR="00895B05" w:rsidRDefault="0089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15BA5" w14:textId="77777777" w:rsidR="00CA706B" w:rsidRDefault="00CA706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F243B" w14:textId="0EBE3677" w:rsidR="002E393A" w:rsidRDefault="002E393A" w:rsidP="00692FA9">
    <w:pPr>
      <w:pStyle w:val="lfej"/>
      <w:spacing w:before="100" w:beforeAutospacing="1" w:after="100" w:afterAutospacing="1"/>
      <w:jc w:val="right"/>
      <w:rPr>
        <w:rFonts w:ascii="Garamond" w:hAnsi="Garamond"/>
        <w:b/>
        <w:bCs/>
        <w:sz w:val="28"/>
        <w:szCs w:val="28"/>
      </w:rPr>
    </w:pPr>
    <w:r w:rsidRPr="00615BDC">
      <w:rPr>
        <w:rFonts w:ascii="Garamond" w:hAnsi="Garamond"/>
        <w:b/>
        <w:bCs/>
        <w:noProof/>
        <w:sz w:val="28"/>
        <w:szCs w:val="28"/>
      </w:rPr>
      <w:drawing>
        <wp:anchor distT="0" distB="0" distL="114300" distR="114300" simplePos="0" relativeHeight="251658752" behindDoc="1" locked="0" layoutInCell="0" allowOverlap="1" wp14:anchorId="57E8909D" wp14:editId="51EB1A96">
          <wp:simplePos x="0" y="0"/>
          <wp:positionH relativeFrom="column">
            <wp:posOffset>448945</wp:posOffset>
          </wp:positionH>
          <wp:positionV relativeFrom="paragraph">
            <wp:posOffset>260985</wp:posOffset>
          </wp:positionV>
          <wp:extent cx="2674800" cy="846000"/>
          <wp:effectExtent l="0" t="0" r="0" b="0"/>
          <wp:wrapTight wrapText="bothSides">
            <wp:wrapPolygon edited="0">
              <wp:start x="2769" y="0"/>
              <wp:lineTo x="1538" y="1946"/>
              <wp:lineTo x="308" y="5838"/>
              <wp:lineTo x="0" y="9243"/>
              <wp:lineTo x="0" y="15568"/>
              <wp:lineTo x="923" y="17027"/>
              <wp:lineTo x="2462" y="20919"/>
              <wp:lineTo x="2923" y="20919"/>
              <wp:lineTo x="4769" y="20919"/>
              <wp:lineTo x="5231" y="20919"/>
              <wp:lineTo x="6769" y="16541"/>
              <wp:lineTo x="21231" y="15081"/>
              <wp:lineTo x="21231" y="7784"/>
              <wp:lineTo x="6923" y="7297"/>
              <wp:lineTo x="5077" y="0"/>
              <wp:lineTo x="4769" y="0"/>
              <wp:lineTo x="2769" y="0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74800" cy="84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E6A900" w14:textId="7F80E42B" w:rsidR="000C7D9E" w:rsidRPr="00615BDC" w:rsidRDefault="00E31942" w:rsidP="00692FA9">
    <w:pPr>
      <w:pStyle w:val="lfej"/>
      <w:spacing w:before="100" w:beforeAutospacing="1" w:after="100" w:afterAutospacing="1"/>
      <w:jc w:val="right"/>
      <w:rPr>
        <w:rFonts w:ascii="Garamond" w:hAnsi="Garamond"/>
        <w:b/>
        <w:bCs/>
        <w:sz w:val="28"/>
        <w:szCs w:val="28"/>
      </w:rPr>
    </w:pPr>
    <w:r w:rsidRPr="00615BDC">
      <w:rPr>
        <w:rFonts w:ascii="Garamond" w:hAnsi="Garamond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97C65C9" wp14:editId="682F5514">
              <wp:simplePos x="0" y="0"/>
              <wp:positionH relativeFrom="page">
                <wp:posOffset>4013200</wp:posOffset>
              </wp:positionH>
              <wp:positionV relativeFrom="paragraph">
                <wp:posOffset>255905</wp:posOffset>
              </wp:positionV>
              <wp:extent cx="3427095" cy="15240"/>
              <wp:effectExtent l="0" t="0" r="20955" b="2286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7095" cy="152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179A9F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6pt,20.15pt" to="585.8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" o:allowincell="f">
              <w10:wrap anchorx="page"/>
            </v:line>
          </w:pict>
        </mc:Fallback>
      </mc:AlternateContent>
    </w:r>
    <w:r w:rsidR="000C7D9E" w:rsidRPr="00615BDC">
      <w:rPr>
        <w:rFonts w:ascii="Garamond" w:hAnsi="Garamond"/>
        <w:b/>
        <w:bCs/>
        <w:sz w:val="28"/>
        <w:szCs w:val="28"/>
      </w:rPr>
      <w:t xml:space="preserve">Tolna Megyei SZC </w:t>
    </w:r>
  </w:p>
  <w:p w14:paraId="19CB2262" w14:textId="72173EAC" w:rsidR="004F68A0" w:rsidRDefault="00E31942" w:rsidP="004F68A0">
    <w:pPr>
      <w:pStyle w:val="lfej"/>
      <w:jc w:val="right"/>
      <w:rPr>
        <w:rFonts w:ascii="Garamond" w:hAnsi="Garamond"/>
        <w:b/>
        <w:sz w:val="24"/>
      </w:rPr>
    </w:pPr>
    <w:r w:rsidRPr="00615BDC">
      <w:rPr>
        <w:rFonts w:ascii="Garamond" w:hAnsi="Garamond"/>
        <w:b/>
        <w:bCs/>
        <w:sz w:val="28"/>
        <w:szCs w:val="28"/>
      </w:rPr>
      <w:t>Perczel Mór</w:t>
    </w:r>
    <w:r w:rsidRPr="00615BDC">
      <w:rPr>
        <w:rFonts w:ascii="Garamond" w:hAnsi="Garamond"/>
        <w:b/>
        <w:sz w:val="24"/>
      </w:rPr>
      <w:t xml:space="preserve"> </w:t>
    </w:r>
    <w:r w:rsidR="00615BDC" w:rsidRPr="00615BDC">
      <w:rPr>
        <w:rFonts w:ascii="Garamond" w:hAnsi="Garamond"/>
        <w:b/>
        <w:sz w:val="24"/>
      </w:rPr>
      <w:t>Technikum és Kollégium</w:t>
    </w:r>
  </w:p>
  <w:p w14:paraId="00CC3277" w14:textId="3A746A0B" w:rsidR="002E393A" w:rsidRDefault="002E393A" w:rsidP="004F68A0">
    <w:pPr>
      <w:pStyle w:val="lfej"/>
      <w:jc w:val="right"/>
      <w:rPr>
        <w:rFonts w:ascii="Garamond" w:hAnsi="Garamond"/>
        <w:b/>
        <w:sz w:val="24"/>
      </w:rPr>
    </w:pPr>
  </w:p>
  <w:p w14:paraId="1F14F9BF" w14:textId="77777777" w:rsidR="002E393A" w:rsidRDefault="002E393A" w:rsidP="004F68A0">
    <w:pPr>
      <w:pStyle w:val="lfej"/>
      <w:jc w:val="right"/>
      <w:rPr>
        <w:rFonts w:ascii="Garamond" w:hAnsi="Garamond"/>
        <w:b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7106C" w14:textId="77777777" w:rsidR="00CA706B" w:rsidRDefault="00CA706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123229E3"/>
    <w:multiLevelType w:val="hybridMultilevel"/>
    <w:tmpl w:val="09F4336E"/>
    <w:lvl w:ilvl="0" w:tplc="59B03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5337A"/>
    <w:multiLevelType w:val="hybridMultilevel"/>
    <w:tmpl w:val="7DB4DC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51102"/>
    <w:multiLevelType w:val="hybridMultilevel"/>
    <w:tmpl w:val="297E44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569CA"/>
    <w:multiLevelType w:val="hybridMultilevel"/>
    <w:tmpl w:val="4CA85278"/>
    <w:lvl w:ilvl="0" w:tplc="A6A48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B7686"/>
    <w:multiLevelType w:val="hybridMultilevel"/>
    <w:tmpl w:val="64022926"/>
    <w:lvl w:ilvl="0" w:tplc="040E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6D245606"/>
    <w:multiLevelType w:val="hybridMultilevel"/>
    <w:tmpl w:val="B5948312"/>
    <w:lvl w:ilvl="0" w:tplc="4C78EF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15FE9"/>
    <w:multiLevelType w:val="hybridMultilevel"/>
    <w:tmpl w:val="7D76B42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8360BE"/>
    <w:multiLevelType w:val="hybridMultilevel"/>
    <w:tmpl w:val="B47201A2"/>
    <w:lvl w:ilvl="0" w:tplc="589A8264">
      <w:numFmt w:val="bullet"/>
      <w:lvlText w:val="-"/>
      <w:lvlJc w:val="left"/>
      <w:pPr>
        <w:ind w:left="20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11" w15:restartNumberingAfterBreak="0">
    <w:nsid w:val="78A34EC5"/>
    <w:multiLevelType w:val="hybridMultilevel"/>
    <w:tmpl w:val="2ECA8A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F169D0"/>
    <w:multiLevelType w:val="hybridMultilevel"/>
    <w:tmpl w:val="D4B4A2C0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183149">
    <w:abstractNumId w:val="6"/>
  </w:num>
  <w:num w:numId="2" w16cid:durableId="180241905">
    <w:abstractNumId w:val="3"/>
  </w:num>
  <w:num w:numId="3" w16cid:durableId="815145471">
    <w:abstractNumId w:val="5"/>
  </w:num>
  <w:num w:numId="4" w16cid:durableId="1547376762">
    <w:abstractNumId w:val="4"/>
  </w:num>
  <w:num w:numId="5" w16cid:durableId="987704864">
    <w:abstractNumId w:val="11"/>
  </w:num>
  <w:num w:numId="6" w16cid:durableId="1043793823">
    <w:abstractNumId w:val="12"/>
  </w:num>
  <w:num w:numId="7" w16cid:durableId="1948346126">
    <w:abstractNumId w:val="9"/>
  </w:num>
  <w:num w:numId="8" w16cid:durableId="466895609">
    <w:abstractNumId w:val="8"/>
  </w:num>
  <w:num w:numId="9" w16cid:durableId="2041276482">
    <w:abstractNumId w:val="7"/>
  </w:num>
  <w:num w:numId="10" w16cid:durableId="182519624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D8"/>
    <w:rsid w:val="00014ECD"/>
    <w:rsid w:val="000164B0"/>
    <w:rsid w:val="000168E7"/>
    <w:rsid w:val="0002319A"/>
    <w:rsid w:val="0002401F"/>
    <w:rsid w:val="00036DED"/>
    <w:rsid w:val="00052EC8"/>
    <w:rsid w:val="00053B72"/>
    <w:rsid w:val="00054F86"/>
    <w:rsid w:val="0006147D"/>
    <w:rsid w:val="00062067"/>
    <w:rsid w:val="00070870"/>
    <w:rsid w:val="00070946"/>
    <w:rsid w:val="00074B50"/>
    <w:rsid w:val="00075A38"/>
    <w:rsid w:val="00075C41"/>
    <w:rsid w:val="0008189F"/>
    <w:rsid w:val="000A7545"/>
    <w:rsid w:val="000C0234"/>
    <w:rsid w:val="000C5791"/>
    <w:rsid w:val="000C66A9"/>
    <w:rsid w:val="000C6CDB"/>
    <w:rsid w:val="000C7D9E"/>
    <w:rsid w:val="000D1F9F"/>
    <w:rsid w:val="000D2074"/>
    <w:rsid w:val="000D2586"/>
    <w:rsid w:val="000E0688"/>
    <w:rsid w:val="000E4B4A"/>
    <w:rsid w:val="000E57E0"/>
    <w:rsid w:val="000E651E"/>
    <w:rsid w:val="00102E80"/>
    <w:rsid w:val="001030B2"/>
    <w:rsid w:val="001102B5"/>
    <w:rsid w:val="001104CD"/>
    <w:rsid w:val="0011151F"/>
    <w:rsid w:val="00121943"/>
    <w:rsid w:val="00122D05"/>
    <w:rsid w:val="00126E44"/>
    <w:rsid w:val="001368C1"/>
    <w:rsid w:val="001406A0"/>
    <w:rsid w:val="00157E37"/>
    <w:rsid w:val="00174FB2"/>
    <w:rsid w:val="00182207"/>
    <w:rsid w:val="0018590E"/>
    <w:rsid w:val="0019582C"/>
    <w:rsid w:val="00195A9B"/>
    <w:rsid w:val="00195C05"/>
    <w:rsid w:val="001A085E"/>
    <w:rsid w:val="001A35E3"/>
    <w:rsid w:val="001A6783"/>
    <w:rsid w:val="001A70FA"/>
    <w:rsid w:val="001B2D8D"/>
    <w:rsid w:val="001B2F36"/>
    <w:rsid w:val="001B3602"/>
    <w:rsid w:val="001C305F"/>
    <w:rsid w:val="001C7036"/>
    <w:rsid w:val="001C7A21"/>
    <w:rsid w:val="001D3219"/>
    <w:rsid w:val="001D55A1"/>
    <w:rsid w:val="001E6171"/>
    <w:rsid w:val="001F34B7"/>
    <w:rsid w:val="00202446"/>
    <w:rsid w:val="00202E6E"/>
    <w:rsid w:val="00215727"/>
    <w:rsid w:val="0021614F"/>
    <w:rsid w:val="00225A30"/>
    <w:rsid w:val="00234F13"/>
    <w:rsid w:val="00272673"/>
    <w:rsid w:val="00272FBD"/>
    <w:rsid w:val="002812B2"/>
    <w:rsid w:val="00291D8D"/>
    <w:rsid w:val="002929FF"/>
    <w:rsid w:val="00293C43"/>
    <w:rsid w:val="002975CB"/>
    <w:rsid w:val="002A52B2"/>
    <w:rsid w:val="002A5668"/>
    <w:rsid w:val="002B29DB"/>
    <w:rsid w:val="002B68C9"/>
    <w:rsid w:val="002C60A6"/>
    <w:rsid w:val="002C66B5"/>
    <w:rsid w:val="002D2FEB"/>
    <w:rsid w:val="002D47BD"/>
    <w:rsid w:val="002D4B4A"/>
    <w:rsid w:val="002D6FDE"/>
    <w:rsid w:val="002E393A"/>
    <w:rsid w:val="00301F5A"/>
    <w:rsid w:val="00317699"/>
    <w:rsid w:val="0032555F"/>
    <w:rsid w:val="0032626A"/>
    <w:rsid w:val="00327D76"/>
    <w:rsid w:val="00333561"/>
    <w:rsid w:val="00337475"/>
    <w:rsid w:val="0035144E"/>
    <w:rsid w:val="003557A4"/>
    <w:rsid w:val="00362FDF"/>
    <w:rsid w:val="0036588C"/>
    <w:rsid w:val="00365FD8"/>
    <w:rsid w:val="00372233"/>
    <w:rsid w:val="00372BE6"/>
    <w:rsid w:val="00373D77"/>
    <w:rsid w:val="00374BDA"/>
    <w:rsid w:val="003757BD"/>
    <w:rsid w:val="003860AC"/>
    <w:rsid w:val="003962CE"/>
    <w:rsid w:val="003A07DA"/>
    <w:rsid w:val="003B0C9F"/>
    <w:rsid w:val="003C0931"/>
    <w:rsid w:val="003D0138"/>
    <w:rsid w:val="003D203E"/>
    <w:rsid w:val="003D6E83"/>
    <w:rsid w:val="003E2544"/>
    <w:rsid w:val="003E7183"/>
    <w:rsid w:val="003E777E"/>
    <w:rsid w:val="00402288"/>
    <w:rsid w:val="00406853"/>
    <w:rsid w:val="004069D1"/>
    <w:rsid w:val="00414DEB"/>
    <w:rsid w:val="00420E7B"/>
    <w:rsid w:val="00423CAD"/>
    <w:rsid w:val="00435BC2"/>
    <w:rsid w:val="00445829"/>
    <w:rsid w:val="00461B7E"/>
    <w:rsid w:val="004627E2"/>
    <w:rsid w:val="00465281"/>
    <w:rsid w:val="00467AE1"/>
    <w:rsid w:val="0047260D"/>
    <w:rsid w:val="0047317C"/>
    <w:rsid w:val="004734BD"/>
    <w:rsid w:val="00483210"/>
    <w:rsid w:val="004D18A8"/>
    <w:rsid w:val="004D29CD"/>
    <w:rsid w:val="004D744B"/>
    <w:rsid w:val="004E155A"/>
    <w:rsid w:val="004E216D"/>
    <w:rsid w:val="004E565A"/>
    <w:rsid w:val="004F214C"/>
    <w:rsid w:val="004F68A0"/>
    <w:rsid w:val="004F753F"/>
    <w:rsid w:val="00500858"/>
    <w:rsid w:val="00503829"/>
    <w:rsid w:val="00506F00"/>
    <w:rsid w:val="005222CA"/>
    <w:rsid w:val="00526C23"/>
    <w:rsid w:val="00532246"/>
    <w:rsid w:val="00541CD5"/>
    <w:rsid w:val="005476EC"/>
    <w:rsid w:val="00547B34"/>
    <w:rsid w:val="00566739"/>
    <w:rsid w:val="00574E23"/>
    <w:rsid w:val="00577B5B"/>
    <w:rsid w:val="00580064"/>
    <w:rsid w:val="005A65A7"/>
    <w:rsid w:val="005C7848"/>
    <w:rsid w:val="005D349A"/>
    <w:rsid w:val="005D3C5F"/>
    <w:rsid w:val="005D4775"/>
    <w:rsid w:val="005E01CA"/>
    <w:rsid w:val="005E5048"/>
    <w:rsid w:val="005E5652"/>
    <w:rsid w:val="005E7EA4"/>
    <w:rsid w:val="005F38CC"/>
    <w:rsid w:val="006035B4"/>
    <w:rsid w:val="0061381D"/>
    <w:rsid w:val="00615BDC"/>
    <w:rsid w:val="00627A4A"/>
    <w:rsid w:val="00632E08"/>
    <w:rsid w:val="0064265B"/>
    <w:rsid w:val="00650989"/>
    <w:rsid w:val="00654BB0"/>
    <w:rsid w:val="00665909"/>
    <w:rsid w:val="00692FA9"/>
    <w:rsid w:val="006A7A4F"/>
    <w:rsid w:val="006B0067"/>
    <w:rsid w:val="006B1DE6"/>
    <w:rsid w:val="006B2394"/>
    <w:rsid w:val="006B703A"/>
    <w:rsid w:val="006D39ED"/>
    <w:rsid w:val="006D5566"/>
    <w:rsid w:val="006D595E"/>
    <w:rsid w:val="006D6246"/>
    <w:rsid w:val="006E0D31"/>
    <w:rsid w:val="006F5F48"/>
    <w:rsid w:val="007016D0"/>
    <w:rsid w:val="00703156"/>
    <w:rsid w:val="00703F3E"/>
    <w:rsid w:val="00712DAF"/>
    <w:rsid w:val="00717C12"/>
    <w:rsid w:val="0072045C"/>
    <w:rsid w:val="00732EB0"/>
    <w:rsid w:val="00734145"/>
    <w:rsid w:val="00734D96"/>
    <w:rsid w:val="007360EE"/>
    <w:rsid w:val="007429B3"/>
    <w:rsid w:val="00755109"/>
    <w:rsid w:val="00762A1E"/>
    <w:rsid w:val="00766D77"/>
    <w:rsid w:val="00786B25"/>
    <w:rsid w:val="007B6B16"/>
    <w:rsid w:val="007B7ABD"/>
    <w:rsid w:val="007C1113"/>
    <w:rsid w:val="007C6E90"/>
    <w:rsid w:val="007D064A"/>
    <w:rsid w:val="007D3EEF"/>
    <w:rsid w:val="007E1CBD"/>
    <w:rsid w:val="007E21DC"/>
    <w:rsid w:val="007F7AC3"/>
    <w:rsid w:val="00804B60"/>
    <w:rsid w:val="00817B0C"/>
    <w:rsid w:val="00821296"/>
    <w:rsid w:val="00832684"/>
    <w:rsid w:val="008412C5"/>
    <w:rsid w:val="0084526C"/>
    <w:rsid w:val="00846527"/>
    <w:rsid w:val="00854AC0"/>
    <w:rsid w:val="00856824"/>
    <w:rsid w:val="008622BE"/>
    <w:rsid w:val="00863FFD"/>
    <w:rsid w:val="00890F20"/>
    <w:rsid w:val="00891D76"/>
    <w:rsid w:val="00892C5F"/>
    <w:rsid w:val="00892F50"/>
    <w:rsid w:val="00895B05"/>
    <w:rsid w:val="008A0732"/>
    <w:rsid w:val="008A2DD4"/>
    <w:rsid w:val="008A61A4"/>
    <w:rsid w:val="008C1725"/>
    <w:rsid w:val="008C31D1"/>
    <w:rsid w:val="008C4949"/>
    <w:rsid w:val="008C55B5"/>
    <w:rsid w:val="008C5CE2"/>
    <w:rsid w:val="008C6B22"/>
    <w:rsid w:val="008D595E"/>
    <w:rsid w:val="008E3023"/>
    <w:rsid w:val="008E40A8"/>
    <w:rsid w:val="009002B7"/>
    <w:rsid w:val="00902552"/>
    <w:rsid w:val="00903D28"/>
    <w:rsid w:val="00921204"/>
    <w:rsid w:val="0092173D"/>
    <w:rsid w:val="0092684B"/>
    <w:rsid w:val="00942B54"/>
    <w:rsid w:val="009436A3"/>
    <w:rsid w:val="00944298"/>
    <w:rsid w:val="00950C9F"/>
    <w:rsid w:val="009548FC"/>
    <w:rsid w:val="00961B0C"/>
    <w:rsid w:val="00966728"/>
    <w:rsid w:val="00966D3F"/>
    <w:rsid w:val="00974994"/>
    <w:rsid w:val="00977FE9"/>
    <w:rsid w:val="00990D23"/>
    <w:rsid w:val="00993640"/>
    <w:rsid w:val="00993CAD"/>
    <w:rsid w:val="00995CE8"/>
    <w:rsid w:val="0099629C"/>
    <w:rsid w:val="009A6091"/>
    <w:rsid w:val="009B18D7"/>
    <w:rsid w:val="009B5263"/>
    <w:rsid w:val="009C20D1"/>
    <w:rsid w:val="009C38C2"/>
    <w:rsid w:val="009C5897"/>
    <w:rsid w:val="009C61BC"/>
    <w:rsid w:val="009D2DC7"/>
    <w:rsid w:val="009D5924"/>
    <w:rsid w:val="009F3AA9"/>
    <w:rsid w:val="009F5F93"/>
    <w:rsid w:val="00A05598"/>
    <w:rsid w:val="00A06E7C"/>
    <w:rsid w:val="00A14FC0"/>
    <w:rsid w:val="00A20642"/>
    <w:rsid w:val="00A2257D"/>
    <w:rsid w:val="00A23985"/>
    <w:rsid w:val="00A24C54"/>
    <w:rsid w:val="00A314B0"/>
    <w:rsid w:val="00A336AE"/>
    <w:rsid w:val="00A352A9"/>
    <w:rsid w:val="00A368C8"/>
    <w:rsid w:val="00A400E7"/>
    <w:rsid w:val="00A463B0"/>
    <w:rsid w:val="00A51782"/>
    <w:rsid w:val="00A607E9"/>
    <w:rsid w:val="00A6321F"/>
    <w:rsid w:val="00A6749D"/>
    <w:rsid w:val="00A71192"/>
    <w:rsid w:val="00A738CB"/>
    <w:rsid w:val="00A8263F"/>
    <w:rsid w:val="00A90552"/>
    <w:rsid w:val="00A909C3"/>
    <w:rsid w:val="00A96392"/>
    <w:rsid w:val="00A974C5"/>
    <w:rsid w:val="00AA08A9"/>
    <w:rsid w:val="00AA551C"/>
    <w:rsid w:val="00AB3C31"/>
    <w:rsid w:val="00AB4231"/>
    <w:rsid w:val="00AC0044"/>
    <w:rsid w:val="00AC44F8"/>
    <w:rsid w:val="00AE1575"/>
    <w:rsid w:val="00AE2FEF"/>
    <w:rsid w:val="00AE7839"/>
    <w:rsid w:val="00AF4326"/>
    <w:rsid w:val="00AF6516"/>
    <w:rsid w:val="00B00D8B"/>
    <w:rsid w:val="00B11C9C"/>
    <w:rsid w:val="00B23195"/>
    <w:rsid w:val="00B27F11"/>
    <w:rsid w:val="00B27F86"/>
    <w:rsid w:val="00B373B3"/>
    <w:rsid w:val="00B44F0F"/>
    <w:rsid w:val="00B46471"/>
    <w:rsid w:val="00B516A5"/>
    <w:rsid w:val="00B51BB8"/>
    <w:rsid w:val="00B620D3"/>
    <w:rsid w:val="00B65680"/>
    <w:rsid w:val="00B705F7"/>
    <w:rsid w:val="00B72CF8"/>
    <w:rsid w:val="00B73003"/>
    <w:rsid w:val="00B85DCE"/>
    <w:rsid w:val="00B90CD1"/>
    <w:rsid w:val="00BA2FC6"/>
    <w:rsid w:val="00BB0396"/>
    <w:rsid w:val="00BB05A2"/>
    <w:rsid w:val="00BB1899"/>
    <w:rsid w:val="00BB3B9A"/>
    <w:rsid w:val="00BB6AD5"/>
    <w:rsid w:val="00BC198F"/>
    <w:rsid w:val="00BC1F12"/>
    <w:rsid w:val="00BC3476"/>
    <w:rsid w:val="00BD45A8"/>
    <w:rsid w:val="00BD5AE3"/>
    <w:rsid w:val="00BD65E7"/>
    <w:rsid w:val="00BE00C4"/>
    <w:rsid w:val="00BE7BC6"/>
    <w:rsid w:val="00BF0760"/>
    <w:rsid w:val="00BF14B9"/>
    <w:rsid w:val="00BF4F8F"/>
    <w:rsid w:val="00BF696B"/>
    <w:rsid w:val="00C014B8"/>
    <w:rsid w:val="00C13DAF"/>
    <w:rsid w:val="00C147C0"/>
    <w:rsid w:val="00C2135B"/>
    <w:rsid w:val="00C259B2"/>
    <w:rsid w:val="00C34DC5"/>
    <w:rsid w:val="00C375C4"/>
    <w:rsid w:val="00C37D8F"/>
    <w:rsid w:val="00C37E2D"/>
    <w:rsid w:val="00C448A9"/>
    <w:rsid w:val="00C70A46"/>
    <w:rsid w:val="00C82BB3"/>
    <w:rsid w:val="00C8330D"/>
    <w:rsid w:val="00C85EAC"/>
    <w:rsid w:val="00C91A98"/>
    <w:rsid w:val="00C961DD"/>
    <w:rsid w:val="00C96D35"/>
    <w:rsid w:val="00CA2177"/>
    <w:rsid w:val="00CA2DBD"/>
    <w:rsid w:val="00CA38C9"/>
    <w:rsid w:val="00CA42CF"/>
    <w:rsid w:val="00CA706B"/>
    <w:rsid w:val="00CB105D"/>
    <w:rsid w:val="00CB2685"/>
    <w:rsid w:val="00CB5697"/>
    <w:rsid w:val="00CE0DC2"/>
    <w:rsid w:val="00CE11DD"/>
    <w:rsid w:val="00CE67F6"/>
    <w:rsid w:val="00CE6913"/>
    <w:rsid w:val="00CE6996"/>
    <w:rsid w:val="00CF11C9"/>
    <w:rsid w:val="00CF2976"/>
    <w:rsid w:val="00CF2E37"/>
    <w:rsid w:val="00D006FB"/>
    <w:rsid w:val="00D01E77"/>
    <w:rsid w:val="00D02DA6"/>
    <w:rsid w:val="00D125CC"/>
    <w:rsid w:val="00D13129"/>
    <w:rsid w:val="00D16F5C"/>
    <w:rsid w:val="00D21F82"/>
    <w:rsid w:val="00D25D2B"/>
    <w:rsid w:val="00D310A6"/>
    <w:rsid w:val="00D34292"/>
    <w:rsid w:val="00D36317"/>
    <w:rsid w:val="00D41FAC"/>
    <w:rsid w:val="00D5127B"/>
    <w:rsid w:val="00D5238E"/>
    <w:rsid w:val="00D54E2C"/>
    <w:rsid w:val="00D63589"/>
    <w:rsid w:val="00D635F3"/>
    <w:rsid w:val="00D63700"/>
    <w:rsid w:val="00D65F98"/>
    <w:rsid w:val="00D67A13"/>
    <w:rsid w:val="00D739E8"/>
    <w:rsid w:val="00D73BA7"/>
    <w:rsid w:val="00D75E58"/>
    <w:rsid w:val="00D826BA"/>
    <w:rsid w:val="00D85D38"/>
    <w:rsid w:val="00DA1D97"/>
    <w:rsid w:val="00DA5A3D"/>
    <w:rsid w:val="00DC0A62"/>
    <w:rsid w:val="00DC7178"/>
    <w:rsid w:val="00DD111E"/>
    <w:rsid w:val="00DD1D08"/>
    <w:rsid w:val="00DD2651"/>
    <w:rsid w:val="00DE5CF8"/>
    <w:rsid w:val="00DE5F78"/>
    <w:rsid w:val="00DE6EFE"/>
    <w:rsid w:val="00DF1C78"/>
    <w:rsid w:val="00E007CB"/>
    <w:rsid w:val="00E007E9"/>
    <w:rsid w:val="00E023F4"/>
    <w:rsid w:val="00E074A2"/>
    <w:rsid w:val="00E1155D"/>
    <w:rsid w:val="00E24B42"/>
    <w:rsid w:val="00E25565"/>
    <w:rsid w:val="00E259E0"/>
    <w:rsid w:val="00E31942"/>
    <w:rsid w:val="00E34721"/>
    <w:rsid w:val="00E37B1D"/>
    <w:rsid w:val="00E41925"/>
    <w:rsid w:val="00E573BE"/>
    <w:rsid w:val="00E603D8"/>
    <w:rsid w:val="00E61028"/>
    <w:rsid w:val="00E61231"/>
    <w:rsid w:val="00E62E3D"/>
    <w:rsid w:val="00E73AAB"/>
    <w:rsid w:val="00E77208"/>
    <w:rsid w:val="00E77E2C"/>
    <w:rsid w:val="00E842E6"/>
    <w:rsid w:val="00E85F40"/>
    <w:rsid w:val="00E93FA2"/>
    <w:rsid w:val="00E94BCC"/>
    <w:rsid w:val="00E95864"/>
    <w:rsid w:val="00EB123C"/>
    <w:rsid w:val="00EB12B2"/>
    <w:rsid w:val="00EC4358"/>
    <w:rsid w:val="00EC650B"/>
    <w:rsid w:val="00ED1555"/>
    <w:rsid w:val="00ED1AF4"/>
    <w:rsid w:val="00ED497A"/>
    <w:rsid w:val="00ED4987"/>
    <w:rsid w:val="00EE00A3"/>
    <w:rsid w:val="00EE04CE"/>
    <w:rsid w:val="00EF2C5C"/>
    <w:rsid w:val="00EF4454"/>
    <w:rsid w:val="00F03688"/>
    <w:rsid w:val="00F119F2"/>
    <w:rsid w:val="00F122FA"/>
    <w:rsid w:val="00F24F9C"/>
    <w:rsid w:val="00F31390"/>
    <w:rsid w:val="00F3521F"/>
    <w:rsid w:val="00F3550D"/>
    <w:rsid w:val="00F3613B"/>
    <w:rsid w:val="00F37B10"/>
    <w:rsid w:val="00F42B0A"/>
    <w:rsid w:val="00F527EB"/>
    <w:rsid w:val="00F528B9"/>
    <w:rsid w:val="00F562ED"/>
    <w:rsid w:val="00F626F0"/>
    <w:rsid w:val="00F66EC5"/>
    <w:rsid w:val="00F72ED2"/>
    <w:rsid w:val="00F73D20"/>
    <w:rsid w:val="00F7502A"/>
    <w:rsid w:val="00F935A9"/>
    <w:rsid w:val="00FA521C"/>
    <w:rsid w:val="00FB1F86"/>
    <w:rsid w:val="00FC1856"/>
    <w:rsid w:val="00FC1E93"/>
    <w:rsid w:val="00FC4F19"/>
    <w:rsid w:val="00FC4FD1"/>
    <w:rsid w:val="00FD420A"/>
    <w:rsid w:val="00FD7B63"/>
    <w:rsid w:val="00FF040B"/>
    <w:rsid w:val="00FF574D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5BE40C"/>
  <w15:chartTrackingRefBased/>
  <w15:docId w15:val="{B44ED04C-5D54-41FB-AB15-039D7030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val="hu-HU" w:eastAsia="hu-HU"/>
    </w:rPr>
  </w:style>
  <w:style w:type="paragraph" w:styleId="Cmsor1">
    <w:name w:val="heading 1"/>
    <w:basedOn w:val="Norml"/>
    <w:qFormat/>
    <w:rsid w:val="00DE5F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qFormat/>
    <w:rsid w:val="001E6171"/>
    <w:pPr>
      <w:keepNext/>
      <w:widowControl w:val="0"/>
      <w:spacing w:before="720" w:after="120"/>
      <w:ind w:left="-170"/>
      <w:jc w:val="both"/>
      <w:outlineLvl w:val="1"/>
    </w:pPr>
    <w:rPr>
      <w:b/>
      <w:i/>
      <w:sz w:val="28"/>
    </w:rPr>
  </w:style>
  <w:style w:type="paragraph" w:styleId="Cmsor3">
    <w:name w:val="heading 3"/>
    <w:basedOn w:val="Norml"/>
    <w:next w:val="Norml"/>
    <w:qFormat/>
    <w:rsid w:val="00CE67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CE67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CE67F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703156"/>
    <w:rPr>
      <w:lang w:val="hu-HU" w:eastAsia="hu-HU" w:bidi="ar-SA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365FD8"/>
    <w:rPr>
      <w:color w:val="0000FF"/>
      <w:u w:val="single"/>
    </w:rPr>
  </w:style>
  <w:style w:type="table" w:styleId="Rcsostblzat">
    <w:name w:val="Table Grid"/>
    <w:basedOn w:val="Normltblzat"/>
    <w:rsid w:val="00C70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qFormat/>
    <w:rsid w:val="004734BD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rsid w:val="00703156"/>
    <w:rPr>
      <w:rFonts w:ascii="Tahoma" w:eastAsia="MS Mincho" w:hAnsi="Tahoma" w:cs="Tahoma"/>
      <w:sz w:val="16"/>
      <w:szCs w:val="16"/>
    </w:rPr>
  </w:style>
  <w:style w:type="paragraph" w:styleId="Dokumentumtrkp">
    <w:name w:val="Document Map"/>
    <w:basedOn w:val="Norml"/>
    <w:semiHidden/>
    <w:rsid w:val="00703156"/>
    <w:pPr>
      <w:shd w:val="clear" w:color="auto" w:fill="000080"/>
    </w:pPr>
    <w:rPr>
      <w:rFonts w:ascii="Tahoma" w:eastAsia="MS Mincho" w:hAnsi="Tahoma" w:cs="Tahoma"/>
    </w:rPr>
  </w:style>
  <w:style w:type="character" w:styleId="Oldalszm">
    <w:name w:val="page number"/>
    <w:basedOn w:val="Bekezdsalapbettpusa"/>
    <w:rsid w:val="00703156"/>
  </w:style>
  <w:style w:type="paragraph" w:customStyle="1" w:styleId="Default">
    <w:name w:val="Default"/>
    <w:rsid w:val="0070315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hu-HU" w:eastAsia="hu-HU"/>
    </w:rPr>
  </w:style>
  <w:style w:type="character" w:customStyle="1" w:styleId="Absatz-Standardschriftart">
    <w:name w:val="Absatz-Standardschriftart"/>
    <w:rsid w:val="00AA08A9"/>
  </w:style>
  <w:style w:type="character" w:customStyle="1" w:styleId="WW-Absatz-Standardschriftart">
    <w:name w:val="WW-Absatz-Standardschriftart"/>
    <w:rsid w:val="00AA08A9"/>
  </w:style>
  <w:style w:type="character" w:customStyle="1" w:styleId="Szmozsjelek">
    <w:name w:val="Számozásjelek"/>
    <w:rsid w:val="00AA08A9"/>
  </w:style>
  <w:style w:type="character" w:customStyle="1" w:styleId="Bekezdsalapbettpusa1">
    <w:name w:val="Bekezdés alapbetűtípusa1"/>
    <w:rsid w:val="00AA08A9"/>
  </w:style>
  <w:style w:type="character" w:customStyle="1" w:styleId="WW8Num3z0">
    <w:name w:val="WW8Num3z0"/>
    <w:rsid w:val="00AA08A9"/>
    <w:rPr>
      <w:rFonts w:ascii="Times New Roman" w:eastAsia="Times New Roman" w:hAnsi="Times New Roman" w:cs="Times New Roman"/>
    </w:rPr>
  </w:style>
  <w:style w:type="character" w:customStyle="1" w:styleId="FontStyle24">
    <w:name w:val="Font Style24"/>
    <w:rsid w:val="00AA08A9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AA08A9"/>
    <w:pPr>
      <w:suppressAutoHyphens/>
      <w:spacing w:after="120"/>
    </w:pPr>
    <w:rPr>
      <w:sz w:val="24"/>
      <w:szCs w:val="24"/>
      <w:lang w:eastAsia="ar-SA"/>
    </w:rPr>
  </w:style>
  <w:style w:type="paragraph" w:styleId="Lista">
    <w:name w:val="List"/>
    <w:basedOn w:val="Szvegtrzs"/>
    <w:rsid w:val="00AA08A9"/>
    <w:rPr>
      <w:rFonts w:cs="Tahoma"/>
    </w:rPr>
  </w:style>
  <w:style w:type="paragraph" w:customStyle="1" w:styleId="Felirat">
    <w:name w:val="Felirat"/>
    <w:basedOn w:val="Norml"/>
    <w:rsid w:val="00AA08A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Trgymutat">
    <w:name w:val="Tárgymutató"/>
    <w:basedOn w:val="Norml"/>
    <w:rsid w:val="00AA08A9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Cmsor">
    <w:name w:val="Címsor"/>
    <w:basedOn w:val="Norml"/>
    <w:next w:val="Szvegtrzs"/>
    <w:rsid w:val="00AA08A9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Tblzattartalom">
    <w:name w:val="Táblázattartalom"/>
    <w:basedOn w:val="Norml"/>
    <w:rsid w:val="00AA08A9"/>
    <w:pPr>
      <w:suppressLineNumbers/>
      <w:suppressAutoHyphens/>
    </w:pPr>
    <w:rPr>
      <w:sz w:val="24"/>
      <w:szCs w:val="24"/>
      <w:lang w:eastAsia="ar-SA"/>
    </w:rPr>
  </w:style>
  <w:style w:type="paragraph" w:customStyle="1" w:styleId="Tblzatfejlc">
    <w:name w:val="Táblázatfejléc"/>
    <w:basedOn w:val="Tblzattartalom"/>
    <w:rsid w:val="00AA08A9"/>
    <w:pPr>
      <w:jc w:val="center"/>
    </w:pPr>
    <w:rPr>
      <w:b/>
      <w:bCs/>
      <w:i/>
      <w:iCs/>
    </w:rPr>
  </w:style>
  <w:style w:type="paragraph" w:styleId="Cm">
    <w:name w:val="Title"/>
    <w:basedOn w:val="Norml"/>
    <w:next w:val="Alcm"/>
    <w:qFormat/>
    <w:rsid w:val="00AA08A9"/>
    <w:pPr>
      <w:suppressAutoHyphens/>
      <w:jc w:val="center"/>
    </w:pPr>
    <w:rPr>
      <w:b/>
      <w:sz w:val="28"/>
      <w:szCs w:val="22"/>
      <w:lang w:eastAsia="ar-SA"/>
    </w:rPr>
  </w:style>
  <w:style w:type="paragraph" w:styleId="Alcm">
    <w:name w:val="Subtitle"/>
    <w:basedOn w:val="Cmsor"/>
    <w:next w:val="Szvegtrzs"/>
    <w:qFormat/>
    <w:rsid w:val="00AA08A9"/>
    <w:pPr>
      <w:jc w:val="center"/>
    </w:pPr>
    <w:rPr>
      <w:i/>
      <w:iCs/>
    </w:rPr>
  </w:style>
  <w:style w:type="paragraph" w:customStyle="1" w:styleId="Style5">
    <w:name w:val="Style5"/>
    <w:basedOn w:val="Norml"/>
    <w:rsid w:val="00AA08A9"/>
    <w:pPr>
      <w:suppressAutoHyphens/>
    </w:pPr>
    <w:rPr>
      <w:rFonts w:ascii="Tahoma" w:hAnsi="Tahoma" w:cs="Tahoma"/>
      <w:sz w:val="24"/>
      <w:szCs w:val="24"/>
      <w:lang w:eastAsia="ar-SA"/>
    </w:rPr>
  </w:style>
  <w:style w:type="paragraph" w:styleId="NormlWeb">
    <w:name w:val="Normal (Web)"/>
    <w:basedOn w:val="Norml"/>
    <w:rsid w:val="00BC1F12"/>
    <w:pPr>
      <w:spacing w:before="100" w:beforeAutospacing="1" w:after="100" w:afterAutospacing="1"/>
    </w:pPr>
    <w:rPr>
      <w:sz w:val="24"/>
      <w:szCs w:val="24"/>
    </w:rPr>
  </w:style>
  <w:style w:type="paragraph" w:customStyle="1" w:styleId="cm0">
    <w:name w:val="cím"/>
    <w:basedOn w:val="Szvegtrzs"/>
    <w:rsid w:val="001E6171"/>
    <w:pPr>
      <w:tabs>
        <w:tab w:val="left" w:pos="284"/>
      </w:tabs>
      <w:suppressAutoHyphens w:val="0"/>
      <w:spacing w:before="40" w:after="40"/>
      <w:ind w:left="567"/>
      <w:jc w:val="center"/>
    </w:pPr>
    <w:rPr>
      <w:b/>
      <w:sz w:val="40"/>
      <w:szCs w:val="20"/>
      <w:lang w:eastAsia="hu-HU"/>
    </w:rPr>
  </w:style>
  <w:style w:type="paragraph" w:customStyle="1" w:styleId="Stlus1">
    <w:name w:val="Stílus1"/>
    <w:basedOn w:val="Norml"/>
    <w:autoRedefine/>
    <w:rsid w:val="001E6171"/>
    <w:pPr>
      <w:jc w:val="both"/>
    </w:pPr>
    <w:rPr>
      <w:sz w:val="24"/>
    </w:rPr>
  </w:style>
  <w:style w:type="paragraph" w:customStyle="1" w:styleId="alcm1">
    <w:name w:val="alcím1"/>
    <w:basedOn w:val="Szvegtrzsbehzssal"/>
    <w:rsid w:val="001E6171"/>
    <w:pPr>
      <w:widowControl w:val="0"/>
      <w:spacing w:before="20" w:after="20"/>
      <w:ind w:left="0"/>
      <w:jc w:val="left"/>
    </w:pPr>
    <w:rPr>
      <w:b/>
    </w:rPr>
  </w:style>
  <w:style w:type="paragraph" w:styleId="Szvegtrzsbehzssal">
    <w:name w:val="Body Text Indent"/>
    <w:basedOn w:val="Norml"/>
    <w:rsid w:val="001E6171"/>
    <w:pPr>
      <w:spacing w:after="120"/>
      <w:ind w:left="283"/>
      <w:jc w:val="both"/>
    </w:pPr>
    <w:rPr>
      <w:sz w:val="24"/>
    </w:rPr>
  </w:style>
  <w:style w:type="paragraph" w:customStyle="1" w:styleId="Stlus18">
    <w:name w:val="Stílus18"/>
    <w:basedOn w:val="Norml"/>
    <w:rsid w:val="001E6171"/>
    <w:pPr>
      <w:widowControl w:val="0"/>
      <w:ind w:left="567" w:hanging="283"/>
    </w:pPr>
    <w:rPr>
      <w:sz w:val="8"/>
    </w:rPr>
  </w:style>
  <w:style w:type="paragraph" w:customStyle="1" w:styleId="tabulator">
    <w:name w:val="tabulator"/>
    <w:basedOn w:val="Norml"/>
    <w:rsid w:val="001E6171"/>
    <w:pPr>
      <w:tabs>
        <w:tab w:val="left" w:pos="284"/>
        <w:tab w:val="left" w:leader="dot" w:pos="1134"/>
      </w:tabs>
      <w:ind w:left="567"/>
      <w:jc w:val="both"/>
    </w:pPr>
    <w:rPr>
      <w:rFonts w:ascii="H-Times New Roman" w:hAnsi="H-Times New Roman"/>
      <w:sz w:val="24"/>
    </w:rPr>
  </w:style>
  <w:style w:type="paragraph" w:styleId="Felsorols">
    <w:name w:val="List Bullet"/>
    <w:basedOn w:val="Norml"/>
    <w:rsid w:val="001E6171"/>
    <w:pPr>
      <w:tabs>
        <w:tab w:val="num" w:pos="360"/>
      </w:tabs>
      <w:ind w:left="360" w:hanging="360"/>
    </w:pPr>
    <w:rPr>
      <w:sz w:val="24"/>
      <w:szCs w:val="24"/>
    </w:rPr>
  </w:style>
  <w:style w:type="paragraph" w:customStyle="1" w:styleId="DefaultParagraphFont1">
    <w:name w:val="Default Paragraph Font1"/>
    <w:next w:val="Norml"/>
    <w:rsid w:val="001E6171"/>
    <w:rPr>
      <w:rFonts w:ascii="CG Times (W1)" w:hAnsi="CG Times (W1)"/>
      <w:lang w:val="hu-HU" w:eastAsia="nl-NL"/>
    </w:rPr>
  </w:style>
  <w:style w:type="paragraph" w:styleId="Csakszveg">
    <w:name w:val="Plain Text"/>
    <w:basedOn w:val="Norml"/>
    <w:rsid w:val="001E6171"/>
    <w:rPr>
      <w:rFonts w:ascii="Courier New" w:hAnsi="Courier New" w:cs="Courier New"/>
    </w:rPr>
  </w:style>
  <w:style w:type="paragraph" w:styleId="Szvegtrzsbehzssal2">
    <w:name w:val="Body Text Indent 2"/>
    <w:basedOn w:val="Norml"/>
    <w:rsid w:val="001E6171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paragraph" w:styleId="Listaszerbekezds">
    <w:name w:val="List Paragraph"/>
    <w:basedOn w:val="Norml"/>
    <w:uiPriority w:val="34"/>
    <w:qFormat/>
    <w:rsid w:val="00786B25"/>
    <w:pPr>
      <w:ind w:left="720"/>
      <w:contextualSpacing/>
    </w:pPr>
    <w:rPr>
      <w:lang w:eastAsia="en-US"/>
    </w:rPr>
  </w:style>
  <w:style w:type="character" w:styleId="Jegyzethivatkozs">
    <w:name w:val="annotation reference"/>
    <w:uiPriority w:val="99"/>
    <w:semiHidden/>
    <w:unhideWhenUsed/>
    <w:rsid w:val="00A6321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6321F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6321F"/>
  </w:style>
  <w:style w:type="numbering" w:customStyle="1" w:styleId="Nemlista1">
    <w:name w:val="Nem lista1"/>
    <w:next w:val="Nemlista"/>
    <w:uiPriority w:val="99"/>
    <w:semiHidden/>
    <w:unhideWhenUsed/>
    <w:rsid w:val="003860AC"/>
  </w:style>
  <w:style w:type="character" w:customStyle="1" w:styleId="BuborkszvegChar">
    <w:name w:val="Buborékszöveg Char"/>
    <w:link w:val="Buborkszveg"/>
    <w:uiPriority w:val="99"/>
    <w:semiHidden/>
    <w:rsid w:val="003860AC"/>
    <w:rPr>
      <w:rFonts w:ascii="Tahoma" w:eastAsia="MS Mincho" w:hAnsi="Tahoma" w:cs="Tahoma"/>
      <w:sz w:val="16"/>
      <w:szCs w:val="16"/>
    </w:rPr>
  </w:style>
  <w:style w:type="numbering" w:customStyle="1" w:styleId="Nemlista2">
    <w:name w:val="Nem lista2"/>
    <w:next w:val="Nemlista"/>
    <w:uiPriority w:val="99"/>
    <w:semiHidden/>
    <w:unhideWhenUsed/>
    <w:rsid w:val="00202446"/>
  </w:style>
  <w:style w:type="character" w:styleId="Feloldatlanmegemlts">
    <w:name w:val="Unresolved Mention"/>
    <w:basedOn w:val="Bekezdsalapbettpusa"/>
    <w:uiPriority w:val="99"/>
    <w:semiHidden/>
    <w:unhideWhenUsed/>
    <w:rsid w:val="003262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erczel@perczel.tmszc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8C29F-1B72-44BA-A1EC-403878BAE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Rubinszki Reklámstúdió Bt.</Company>
  <LinksUpToDate>false</LinksUpToDate>
  <CharactersWithSpaces>1070</CharactersWithSpaces>
  <SharedDoc>false</SharedDoc>
  <HLinks>
    <vt:vector size="6" baseType="variant">
      <vt:variant>
        <vt:i4>7995398</vt:i4>
      </vt:variant>
      <vt:variant>
        <vt:i4>0</vt:i4>
      </vt:variant>
      <vt:variant>
        <vt:i4>0</vt:i4>
      </vt:variant>
      <vt:variant>
        <vt:i4>5</vt:i4>
      </vt:variant>
      <vt:variant>
        <vt:lpwstr>mailto:titkarsag@szeszi.pte.hu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Szabó Veronika</dc:creator>
  <cp:keywords/>
  <cp:lastModifiedBy>Morvai Patrik</cp:lastModifiedBy>
  <cp:revision>6</cp:revision>
  <cp:lastPrinted>2020-03-11T16:12:00Z</cp:lastPrinted>
  <dcterms:created xsi:type="dcterms:W3CDTF">2022-07-20T11:06:00Z</dcterms:created>
  <dcterms:modified xsi:type="dcterms:W3CDTF">2022-08-01T11:23:00Z</dcterms:modified>
</cp:coreProperties>
</file>