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71C2" w14:textId="77777777" w:rsidR="008C4A76" w:rsidRPr="00422AA9" w:rsidRDefault="008C4A76" w:rsidP="008C4A76">
      <w:pPr>
        <w:spacing w:after="13"/>
        <w:ind w:left="300"/>
        <w:jc w:val="center"/>
        <w:rPr>
          <w:sz w:val="21"/>
          <w:szCs w:val="21"/>
        </w:rPr>
      </w:pPr>
      <w:r w:rsidRPr="00422AA9">
        <w:rPr>
          <w:b/>
          <w:sz w:val="21"/>
          <w:szCs w:val="21"/>
        </w:rPr>
        <w:t xml:space="preserve">NYILATKOZAT </w:t>
      </w:r>
    </w:p>
    <w:p w14:paraId="4FEC047B" w14:textId="77777777" w:rsidR="008C4A76" w:rsidRPr="00422AA9" w:rsidRDefault="008C4A76" w:rsidP="008C4A76">
      <w:pPr>
        <w:spacing w:after="13"/>
        <w:ind w:left="300" w:right="365"/>
        <w:jc w:val="center"/>
        <w:rPr>
          <w:sz w:val="21"/>
          <w:szCs w:val="21"/>
        </w:rPr>
      </w:pPr>
      <w:r w:rsidRPr="00422AA9">
        <w:rPr>
          <w:b/>
          <w:sz w:val="21"/>
          <w:szCs w:val="21"/>
        </w:rPr>
        <w:t xml:space="preserve">a beiratkozó korábbi végzettségeiről </w:t>
      </w:r>
    </w:p>
    <w:p w14:paraId="2C74C25E" w14:textId="77777777" w:rsidR="008C4A76" w:rsidRPr="00422AA9" w:rsidRDefault="008C4A76" w:rsidP="008C4A76">
      <w:pPr>
        <w:spacing w:after="83"/>
        <w:jc w:val="center"/>
        <w:rPr>
          <w:sz w:val="21"/>
          <w:szCs w:val="21"/>
        </w:rPr>
      </w:pPr>
    </w:p>
    <w:p w14:paraId="16516844" w14:textId="4EA52038" w:rsidR="008C4A76" w:rsidRPr="00422AA9" w:rsidRDefault="008C4A76" w:rsidP="008C4A76">
      <w:pPr>
        <w:tabs>
          <w:tab w:val="center" w:pos="947"/>
          <w:tab w:val="center" w:pos="3791"/>
          <w:tab w:val="center" w:pos="6305"/>
          <w:tab w:val="center" w:pos="6831"/>
          <w:tab w:val="center" w:pos="7713"/>
          <w:tab w:val="center" w:pos="8472"/>
          <w:tab w:val="right" w:pos="10111"/>
        </w:tabs>
        <w:spacing w:after="156"/>
        <w:jc w:val="center"/>
        <w:rPr>
          <w:sz w:val="21"/>
          <w:szCs w:val="21"/>
        </w:rPr>
      </w:pPr>
      <w:r w:rsidRPr="00422AA9">
        <w:rPr>
          <w:sz w:val="21"/>
          <w:szCs w:val="21"/>
        </w:rPr>
        <w:t>Alulírott._____________________</w:t>
      </w:r>
      <w:r w:rsidR="0037175A">
        <w:rPr>
          <w:sz w:val="21"/>
          <w:szCs w:val="21"/>
        </w:rPr>
        <w:t>___________________________</w:t>
      </w:r>
      <w:r w:rsidRPr="00422AA9">
        <w:rPr>
          <w:sz w:val="21"/>
          <w:szCs w:val="21"/>
        </w:rPr>
        <w:t xml:space="preserve">___ a </w:t>
      </w:r>
      <w:r w:rsidRPr="00422AA9">
        <w:rPr>
          <w:sz w:val="21"/>
          <w:szCs w:val="21"/>
        </w:rPr>
        <w:tab/>
      </w:r>
      <w:r w:rsidR="000841AB" w:rsidRPr="000841AB">
        <w:rPr>
          <w:b/>
          <w:sz w:val="21"/>
          <w:szCs w:val="21"/>
        </w:rPr>
        <w:t>Tolna Megyei SZC Perczel Mór Technikum és Kollégium</w:t>
      </w:r>
      <w:r w:rsidRPr="00422AA9">
        <w:rPr>
          <w:b/>
          <w:sz w:val="21"/>
          <w:szCs w:val="21"/>
        </w:rPr>
        <w:t xml:space="preserve"> _____</w:t>
      </w:r>
      <w:r w:rsidR="0037175A">
        <w:rPr>
          <w:b/>
          <w:sz w:val="21"/>
          <w:szCs w:val="21"/>
        </w:rPr>
        <w:t>____________________________</w:t>
      </w:r>
      <w:r w:rsidRPr="00422AA9">
        <w:rPr>
          <w:b/>
          <w:sz w:val="21"/>
          <w:szCs w:val="21"/>
        </w:rPr>
        <w:t>________________________</w:t>
      </w:r>
    </w:p>
    <w:p w14:paraId="4C19C38E" w14:textId="77777777" w:rsidR="008C4A76" w:rsidRPr="00422AA9" w:rsidRDefault="002D1B46" w:rsidP="008C4A76">
      <w:pPr>
        <w:spacing w:after="103"/>
        <w:jc w:val="center"/>
        <w:rPr>
          <w:sz w:val="21"/>
          <w:szCs w:val="21"/>
        </w:rPr>
      </w:pPr>
      <w:r>
        <w:rPr>
          <w:sz w:val="21"/>
          <w:szCs w:val="21"/>
        </w:rPr>
        <w:t>megnevezésű</w:t>
      </w:r>
      <w:r w:rsidR="008C4A76" w:rsidRPr="00422AA9">
        <w:rPr>
          <w:sz w:val="21"/>
          <w:szCs w:val="21"/>
        </w:rPr>
        <w:t xml:space="preserve"> képzésre való jelentkezésemmel egy időben, polgár- és büntetőjogi felelősségem tudatában kijelentem</w:t>
      </w:r>
      <w:r w:rsidR="008C4A76" w:rsidRPr="00422AA9">
        <w:rPr>
          <w:b/>
          <w:sz w:val="21"/>
          <w:szCs w:val="21"/>
        </w:rPr>
        <w:t xml:space="preserve">, </w:t>
      </w:r>
      <w:r w:rsidR="008C4A76" w:rsidRPr="00422AA9">
        <w:rPr>
          <w:sz w:val="21"/>
          <w:szCs w:val="21"/>
        </w:rPr>
        <w:t>hogy:</w:t>
      </w:r>
    </w:p>
    <w:p w14:paraId="13700A09" w14:textId="77777777" w:rsidR="008C4A76" w:rsidRPr="00422AA9" w:rsidRDefault="008C4A76" w:rsidP="008C4A76">
      <w:pPr>
        <w:spacing w:after="108"/>
        <w:ind w:left="567"/>
        <w:jc w:val="center"/>
        <w:rPr>
          <w:sz w:val="21"/>
          <w:szCs w:val="21"/>
        </w:rPr>
      </w:pPr>
      <w:r w:rsidRPr="00422AA9">
        <w:rPr>
          <w:sz w:val="21"/>
          <w:szCs w:val="21"/>
        </w:rPr>
        <w:t xml:space="preserve">korábbi tanulmányaim során </w:t>
      </w:r>
      <w:r w:rsidR="002D1B46">
        <w:rPr>
          <w:b/>
          <w:sz w:val="21"/>
          <w:szCs w:val="21"/>
        </w:rPr>
        <w:t>szakmajegyzék szerinti</w:t>
      </w:r>
      <w:r w:rsidRPr="00422AA9">
        <w:rPr>
          <w:sz w:val="21"/>
          <w:szCs w:val="21"/>
        </w:rPr>
        <w:t xml:space="preserve"> szakmai oktatás keretében szakmát</w:t>
      </w:r>
    </w:p>
    <w:p w14:paraId="4C3DC0E1" w14:textId="539AF3F6" w:rsidR="008C4A76" w:rsidRPr="00422AA9" w:rsidRDefault="008C4A76" w:rsidP="008C4A76">
      <w:pPr>
        <w:tabs>
          <w:tab w:val="center" w:pos="3298"/>
          <w:tab w:val="center" w:pos="4249"/>
          <w:tab w:val="center" w:pos="4957"/>
          <w:tab w:val="center" w:pos="6406"/>
        </w:tabs>
        <w:spacing w:after="242"/>
        <w:jc w:val="both"/>
        <w:rPr>
          <w:sz w:val="21"/>
          <w:szCs w:val="21"/>
        </w:rPr>
      </w:pPr>
      <w:r w:rsidRPr="00422AA9">
        <w:rPr>
          <w:rFonts w:ascii="Calibri" w:eastAsia="Calibri" w:hAnsi="Calibri" w:cs="Calibri"/>
          <w:sz w:val="21"/>
          <w:szCs w:val="21"/>
        </w:rPr>
        <w:tab/>
      </w:r>
      <w:r w:rsidRPr="00422AA9">
        <w:rPr>
          <w:b/>
          <w:sz w:val="21"/>
          <w:szCs w:val="21"/>
        </w:rPr>
        <w:t>szereztem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 xml:space="preserve">nem </w:t>
      </w:r>
      <w:r w:rsidR="0037175A" w:rsidRPr="00422AA9">
        <w:rPr>
          <w:b/>
          <w:sz w:val="21"/>
          <w:szCs w:val="21"/>
        </w:rPr>
        <w:t>szereztem. *</w:t>
      </w:r>
      <w:r w:rsidRPr="00422AA9">
        <w:rPr>
          <w:sz w:val="21"/>
          <w:szCs w:val="21"/>
        </w:rPr>
        <w:t xml:space="preserve"> </w:t>
      </w:r>
    </w:p>
    <w:p w14:paraId="781D47C2" w14:textId="77777777" w:rsidR="008C4A76" w:rsidRPr="00422AA9" w:rsidRDefault="008C4A76" w:rsidP="008C4A76">
      <w:pPr>
        <w:spacing w:after="146"/>
        <w:rPr>
          <w:sz w:val="21"/>
          <w:szCs w:val="21"/>
        </w:rPr>
      </w:pPr>
      <w:r w:rsidRPr="00422AA9">
        <w:rPr>
          <w:sz w:val="21"/>
          <w:szCs w:val="21"/>
        </w:rPr>
        <w:t xml:space="preserve">Amennyiben szereztem, mégpedig:  </w:t>
      </w:r>
    </w:p>
    <w:p w14:paraId="1656DD62" w14:textId="77777777" w:rsidR="008C4A76" w:rsidRPr="00422AA9" w:rsidRDefault="008C4A76" w:rsidP="008C4A76">
      <w:pPr>
        <w:pStyle w:val="Listaszerbekezds"/>
        <w:numPr>
          <w:ilvl w:val="0"/>
          <w:numId w:val="12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 w:rsidR="00422AA9">
        <w:rPr>
          <w:sz w:val="21"/>
          <w:szCs w:val="21"/>
        </w:rPr>
        <w:t>________</w:t>
      </w:r>
    </w:p>
    <w:p w14:paraId="1D77AE7A" w14:textId="77777777" w:rsidR="008C4A76" w:rsidRPr="00422AA9" w:rsidRDefault="008C4A76" w:rsidP="008C4A76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képzést nyújtó intézmény/szervezet neve:_____________________</w:t>
      </w:r>
      <w:r w:rsidR="00422AA9">
        <w:rPr>
          <w:sz w:val="21"/>
          <w:szCs w:val="21"/>
        </w:rPr>
        <w:t>____________________________</w:t>
      </w:r>
    </w:p>
    <w:p w14:paraId="136D48CD" w14:textId="77777777" w:rsidR="008C4A76" w:rsidRPr="00422AA9" w:rsidRDefault="008C4A76" w:rsidP="008C4A76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 megszerzésének éve:________________________________________________________________</w:t>
      </w:r>
      <w:r w:rsidR="00422AA9">
        <w:rPr>
          <w:sz w:val="21"/>
          <w:szCs w:val="21"/>
        </w:rPr>
        <w:t>_______________</w:t>
      </w:r>
    </w:p>
    <w:p w14:paraId="628EA914" w14:textId="77777777" w:rsidR="008C4A76" w:rsidRPr="00422AA9" w:rsidRDefault="008C4A76" w:rsidP="008C4A76">
      <w:pPr>
        <w:ind w:left="426"/>
        <w:rPr>
          <w:sz w:val="21"/>
          <w:szCs w:val="21"/>
        </w:rPr>
      </w:pPr>
    </w:p>
    <w:p w14:paraId="15F93E7B" w14:textId="77777777" w:rsidR="008C4A76" w:rsidRPr="00422AA9" w:rsidRDefault="008C4A76" w:rsidP="008C4A76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finanszírozása: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14:paraId="15DEC2D6" w14:textId="77777777" w:rsidR="008C4A76" w:rsidRDefault="008C4A76" w:rsidP="008C4A76">
      <w:pPr>
        <w:ind w:left="426"/>
        <w:rPr>
          <w:sz w:val="21"/>
          <w:szCs w:val="21"/>
        </w:rPr>
      </w:pPr>
    </w:p>
    <w:p w14:paraId="1DE55087" w14:textId="77777777" w:rsidR="00422AA9" w:rsidRPr="00422AA9" w:rsidRDefault="00422AA9" w:rsidP="008C4A76">
      <w:pPr>
        <w:ind w:left="426"/>
        <w:rPr>
          <w:sz w:val="21"/>
          <w:szCs w:val="21"/>
        </w:rPr>
      </w:pPr>
    </w:p>
    <w:p w14:paraId="014F1B25" w14:textId="77777777" w:rsidR="00422AA9" w:rsidRPr="00422AA9" w:rsidRDefault="00422AA9" w:rsidP="00422AA9">
      <w:pPr>
        <w:pStyle w:val="Listaszerbekezds"/>
        <w:numPr>
          <w:ilvl w:val="0"/>
          <w:numId w:val="12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>
        <w:rPr>
          <w:sz w:val="21"/>
          <w:szCs w:val="21"/>
        </w:rPr>
        <w:t>________</w:t>
      </w:r>
    </w:p>
    <w:p w14:paraId="52D11496" w14:textId="77777777"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képzést nyújtó intézmény/szervezet neve:_____________________</w:t>
      </w:r>
      <w:r>
        <w:rPr>
          <w:sz w:val="21"/>
          <w:szCs w:val="21"/>
        </w:rPr>
        <w:t>____________________________</w:t>
      </w:r>
    </w:p>
    <w:p w14:paraId="3A0F9689" w14:textId="77777777"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 megszerzésének éve:________________________________________________________________</w:t>
      </w:r>
      <w:r>
        <w:rPr>
          <w:sz w:val="21"/>
          <w:szCs w:val="21"/>
        </w:rPr>
        <w:t>_______________</w:t>
      </w:r>
    </w:p>
    <w:p w14:paraId="030ED51F" w14:textId="77777777" w:rsidR="00422AA9" w:rsidRPr="00422AA9" w:rsidRDefault="00422AA9" w:rsidP="00422AA9">
      <w:pPr>
        <w:ind w:left="426"/>
        <w:rPr>
          <w:sz w:val="21"/>
          <w:szCs w:val="21"/>
        </w:rPr>
      </w:pPr>
    </w:p>
    <w:p w14:paraId="6B12C772" w14:textId="77777777"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finanszírozása: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14:paraId="4A7A61AB" w14:textId="77777777" w:rsidR="00422AA9" w:rsidRDefault="00422AA9" w:rsidP="00422AA9">
      <w:pPr>
        <w:ind w:left="426"/>
        <w:rPr>
          <w:sz w:val="21"/>
          <w:szCs w:val="21"/>
        </w:rPr>
      </w:pPr>
    </w:p>
    <w:p w14:paraId="5401B443" w14:textId="77777777" w:rsidR="00422AA9" w:rsidRPr="00422AA9" w:rsidRDefault="00422AA9" w:rsidP="00422AA9">
      <w:pPr>
        <w:ind w:left="426"/>
        <w:rPr>
          <w:sz w:val="21"/>
          <w:szCs w:val="21"/>
        </w:rPr>
      </w:pPr>
    </w:p>
    <w:p w14:paraId="606D51B1" w14:textId="77777777" w:rsidR="00422AA9" w:rsidRPr="00422AA9" w:rsidRDefault="00802D2D" w:rsidP="00422AA9">
      <w:pPr>
        <w:pStyle w:val="Listaszerbekezds"/>
        <w:numPr>
          <w:ilvl w:val="0"/>
          <w:numId w:val="12"/>
        </w:numPr>
        <w:spacing w:after="267"/>
        <w:ind w:left="426"/>
        <w:rPr>
          <w:sz w:val="21"/>
          <w:szCs w:val="21"/>
        </w:rPr>
      </w:pPr>
      <w:r>
        <w:rPr>
          <w:sz w:val="21"/>
          <w:szCs w:val="21"/>
        </w:rPr>
        <w:t>Szakképesítés</w:t>
      </w:r>
      <w:r w:rsidR="00422AA9" w:rsidRPr="00422AA9">
        <w:rPr>
          <w:sz w:val="21"/>
          <w:szCs w:val="21"/>
        </w:rPr>
        <w:t xml:space="preserve"> megnevezése/azonosító száma:______</w:t>
      </w:r>
      <w:r>
        <w:rPr>
          <w:sz w:val="21"/>
          <w:szCs w:val="21"/>
        </w:rPr>
        <w:t>_</w:t>
      </w:r>
      <w:r w:rsidR="00422AA9" w:rsidRPr="00422AA9">
        <w:rPr>
          <w:sz w:val="21"/>
          <w:szCs w:val="21"/>
        </w:rPr>
        <w:t>______________________________</w:t>
      </w:r>
      <w:r w:rsidR="00422AA9">
        <w:rPr>
          <w:sz w:val="21"/>
          <w:szCs w:val="21"/>
        </w:rPr>
        <w:t>________</w:t>
      </w:r>
    </w:p>
    <w:p w14:paraId="5CE3EDF5" w14:textId="77777777"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képzést nyújtó intézmény/szervezet neve:_____________________</w:t>
      </w:r>
      <w:r>
        <w:rPr>
          <w:sz w:val="21"/>
          <w:szCs w:val="21"/>
        </w:rPr>
        <w:t>____________________________</w:t>
      </w:r>
    </w:p>
    <w:p w14:paraId="2F2CB71B" w14:textId="77777777"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 megszerzésének éve:________________________________________________________________</w:t>
      </w:r>
      <w:r>
        <w:rPr>
          <w:sz w:val="21"/>
          <w:szCs w:val="21"/>
        </w:rPr>
        <w:t>_______________</w:t>
      </w:r>
    </w:p>
    <w:p w14:paraId="61795E40" w14:textId="77777777" w:rsidR="00422AA9" w:rsidRPr="00422AA9" w:rsidRDefault="00422AA9" w:rsidP="00422AA9">
      <w:pPr>
        <w:ind w:left="426"/>
        <w:rPr>
          <w:sz w:val="21"/>
          <w:szCs w:val="21"/>
        </w:rPr>
      </w:pPr>
    </w:p>
    <w:p w14:paraId="0821961E" w14:textId="77777777" w:rsidR="00422AA9" w:rsidRPr="00422AA9" w:rsidRDefault="00422AA9" w:rsidP="00422AA9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finanszírozása: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14:paraId="0B88C0B6" w14:textId="77777777" w:rsidR="00422AA9" w:rsidRPr="00422AA9" w:rsidRDefault="00422AA9" w:rsidP="00422AA9">
      <w:pPr>
        <w:ind w:left="426"/>
        <w:rPr>
          <w:sz w:val="21"/>
          <w:szCs w:val="21"/>
        </w:rPr>
      </w:pPr>
    </w:p>
    <w:p w14:paraId="1855C85B" w14:textId="77777777" w:rsidR="008C4A76" w:rsidRPr="00422AA9" w:rsidRDefault="008C4A76" w:rsidP="008C4A76">
      <w:pPr>
        <w:ind w:left="426"/>
        <w:rPr>
          <w:rFonts w:ascii="Trebuchet MS" w:eastAsia="Trebuchet MS" w:hAnsi="Trebuchet MS" w:cs="Trebuchet MS"/>
          <w:sz w:val="21"/>
          <w:szCs w:val="21"/>
        </w:rPr>
      </w:pPr>
    </w:p>
    <w:p w14:paraId="2DF4146A" w14:textId="77777777" w:rsidR="008C4A76" w:rsidRPr="00422AA9" w:rsidRDefault="008C4A76" w:rsidP="00422AA9">
      <w:pPr>
        <w:spacing w:after="119"/>
        <w:rPr>
          <w:sz w:val="21"/>
          <w:szCs w:val="21"/>
        </w:rPr>
      </w:pPr>
      <w:r w:rsidRPr="00422AA9">
        <w:rPr>
          <w:sz w:val="21"/>
          <w:szCs w:val="21"/>
        </w:rPr>
        <w:t xml:space="preserve">Kijelentem, hogy amennyiben az általam megadott adatok nem felelnek meg a valóságnak, vállalom annak polgár-és büntetőjog következményeit, valamint a továbbiakban nem fordulok semmilyen igénnyel a képző intézmény felé! </w:t>
      </w:r>
    </w:p>
    <w:p w14:paraId="07BFF9AF" w14:textId="77777777" w:rsidR="008C4A76" w:rsidRPr="00422AA9" w:rsidRDefault="008C4A76" w:rsidP="008C4A76">
      <w:pPr>
        <w:spacing w:after="104"/>
        <w:rPr>
          <w:sz w:val="21"/>
          <w:szCs w:val="21"/>
        </w:rPr>
      </w:pPr>
    </w:p>
    <w:p w14:paraId="6ADA5383" w14:textId="0C6FBD69" w:rsidR="008C4A76" w:rsidRPr="00422AA9" w:rsidRDefault="000841AB" w:rsidP="008C4A76">
      <w:pPr>
        <w:spacing w:after="104"/>
        <w:rPr>
          <w:sz w:val="21"/>
          <w:szCs w:val="21"/>
        </w:rPr>
      </w:pPr>
      <w:r>
        <w:rPr>
          <w:sz w:val="21"/>
          <w:szCs w:val="21"/>
        </w:rPr>
        <w:t>Bonyhád</w:t>
      </w:r>
      <w:r w:rsidR="002D1B46">
        <w:rPr>
          <w:sz w:val="21"/>
          <w:szCs w:val="21"/>
        </w:rPr>
        <w:t>, 2022</w:t>
      </w:r>
      <w:r w:rsidR="008C4A76" w:rsidRPr="00422AA9">
        <w:rPr>
          <w:sz w:val="21"/>
          <w:szCs w:val="21"/>
        </w:rPr>
        <w:t>. ___________________________________</w:t>
      </w:r>
    </w:p>
    <w:p w14:paraId="54C2B77C" w14:textId="77777777" w:rsidR="008C4A76" w:rsidRPr="00422AA9" w:rsidRDefault="008C4A76" w:rsidP="008C4A76">
      <w:pPr>
        <w:spacing w:after="104"/>
        <w:rPr>
          <w:sz w:val="21"/>
          <w:szCs w:val="21"/>
        </w:rPr>
      </w:pPr>
    </w:p>
    <w:p w14:paraId="4D05E34B" w14:textId="77777777" w:rsidR="008C4A76" w:rsidRPr="00422AA9" w:rsidRDefault="008C4A76" w:rsidP="008C4A76">
      <w:pPr>
        <w:ind w:left="708"/>
        <w:rPr>
          <w:sz w:val="21"/>
          <w:szCs w:val="21"/>
        </w:rPr>
      </w:pPr>
      <w:r w:rsidRPr="00422AA9">
        <w:rPr>
          <w:sz w:val="21"/>
          <w:szCs w:val="21"/>
        </w:rPr>
        <w:t xml:space="preserve"> </w:t>
      </w:r>
    </w:p>
    <w:p w14:paraId="75ED8684" w14:textId="77777777" w:rsidR="006A7A4F" w:rsidRPr="00422AA9" w:rsidRDefault="008C4A76" w:rsidP="008C4A76">
      <w:pPr>
        <w:spacing w:after="111"/>
        <w:jc w:val="right"/>
        <w:rPr>
          <w:sz w:val="21"/>
          <w:szCs w:val="21"/>
        </w:rPr>
      </w:pPr>
      <w:r w:rsidRPr="00422AA9">
        <w:rPr>
          <w:sz w:val="21"/>
          <w:szCs w:val="21"/>
        </w:rPr>
        <w:t xml:space="preserve"> Aláírás:___________________________________</w:t>
      </w:r>
    </w:p>
    <w:p w14:paraId="344E60BA" w14:textId="77777777" w:rsidR="008C4A76" w:rsidRPr="00422AA9" w:rsidRDefault="008C4A76" w:rsidP="008C4A76">
      <w:pPr>
        <w:spacing w:after="111"/>
        <w:jc w:val="right"/>
        <w:rPr>
          <w:sz w:val="21"/>
          <w:szCs w:val="21"/>
        </w:rPr>
      </w:pPr>
    </w:p>
    <w:p w14:paraId="3DE19344" w14:textId="77777777" w:rsidR="008C4A76" w:rsidRPr="00422AA9" w:rsidRDefault="008C4A76" w:rsidP="00422AA9">
      <w:pPr>
        <w:ind w:left="426"/>
        <w:rPr>
          <w:i/>
          <w:sz w:val="21"/>
          <w:szCs w:val="21"/>
        </w:rPr>
      </w:pPr>
      <w:r w:rsidRPr="00422AA9">
        <w:rPr>
          <w:rFonts w:ascii="Trebuchet MS" w:eastAsia="Trebuchet MS" w:hAnsi="Trebuchet MS" w:cs="Trebuchet MS"/>
          <w:i/>
          <w:sz w:val="21"/>
          <w:szCs w:val="21"/>
        </w:rPr>
        <w:t>*</w:t>
      </w:r>
      <w:r w:rsidRPr="00422AA9">
        <w:rPr>
          <w:rFonts w:eastAsia="Trebuchet MS"/>
          <w:i/>
          <w:sz w:val="21"/>
          <w:szCs w:val="21"/>
        </w:rPr>
        <w:t>A megfelelő rész aláhúzandó</w:t>
      </w:r>
      <w:r w:rsidRPr="00422AA9">
        <w:rPr>
          <w:rFonts w:eastAsia="Trebuchet MS"/>
          <w:i/>
          <w:color w:val="808080"/>
          <w:sz w:val="21"/>
          <w:szCs w:val="21"/>
        </w:rPr>
        <w:t>!</w:t>
      </w:r>
    </w:p>
    <w:sectPr w:rsidR="008C4A76" w:rsidRPr="00422AA9" w:rsidSect="00A43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59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8A98" w14:textId="77777777" w:rsidR="001B06C2" w:rsidRDefault="001B06C2">
      <w:r>
        <w:separator/>
      </w:r>
    </w:p>
  </w:endnote>
  <w:endnote w:type="continuationSeparator" w:id="0">
    <w:p w14:paraId="75B52A72" w14:textId="77777777" w:rsidR="001B06C2" w:rsidRDefault="001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2CA8" w14:textId="77777777" w:rsidR="00A43BD3" w:rsidRDefault="00A43B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79A0" w14:textId="77777777" w:rsidR="00010AE7" w:rsidRDefault="00010AE7" w:rsidP="00010AE7">
    <w:pPr>
      <w:pStyle w:val="llb"/>
      <w:tabs>
        <w:tab w:val="clear" w:pos="9072"/>
        <w:tab w:val="right" w:pos="9214"/>
      </w:tabs>
      <w:jc w:val="right"/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A2DF477" wp14:editId="00087278">
              <wp:simplePos x="0" y="0"/>
              <wp:positionH relativeFrom="column">
                <wp:posOffset>273685</wp:posOffset>
              </wp:positionH>
              <wp:positionV relativeFrom="paragraph">
                <wp:posOffset>63500</wp:posOffset>
              </wp:positionV>
              <wp:extent cx="639191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17B9B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5pt" to="52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xssAEAAEgDAAAOAAAAZHJzL2Uyb0RvYy54bWysU8Fu2zAMvQ/YPwi6L44ztFi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" o:allowincell="f"/>
          </w:pict>
        </mc:Fallback>
      </mc:AlternateContent>
    </w:r>
  </w:p>
  <w:p w14:paraId="3499A84C" w14:textId="1E8B6971" w:rsidR="00010AE7" w:rsidRDefault="00010AE7" w:rsidP="00010AE7">
    <w:pPr>
      <w:pStyle w:val="llb"/>
      <w:tabs>
        <w:tab w:val="right" w:pos="10490"/>
      </w:tabs>
      <w:ind w:left="-709"/>
      <w:jc w:val="right"/>
      <w:rPr>
        <w:rFonts w:ascii="Garamond" w:hAnsi="Garamond"/>
        <w:sz w:val="16"/>
        <w:szCs w:val="16"/>
      </w:rPr>
    </w:pPr>
    <w:r w:rsidRPr="000E57E0">
      <w:rPr>
        <w:rFonts w:ascii="Garamond" w:hAnsi="Garamond"/>
        <w:sz w:val="18"/>
        <w:szCs w:val="18"/>
      </w:rPr>
      <w:t>Tolna Megyei SZC Perczel Mór Technikum és Kollégium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0E57E0">
      <w:rPr>
        <w:rFonts w:ascii="Garamond" w:hAnsi="Garamond"/>
        <w:sz w:val="18"/>
        <w:szCs w:val="18"/>
      </w:rPr>
      <w:t>7150 Bonyhád, Jókai u. 3.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8"/>
        <w:szCs w:val="18"/>
      </w:rPr>
      <w:t xml:space="preserve">Telefon: </w:t>
    </w:r>
    <w:r w:rsidRPr="0032626A">
      <w:rPr>
        <w:rFonts w:ascii="Garamond" w:hAnsi="Garamond"/>
        <w:sz w:val="18"/>
        <w:szCs w:val="18"/>
      </w:rPr>
      <w:t>+36-74-451-424</w:t>
    </w:r>
    <w:r w:rsidRPr="00365FD8">
      <w:rPr>
        <w:rFonts w:ascii="Garamond" w:hAnsi="Garamond"/>
        <w:sz w:val="16"/>
        <w:szCs w:val="16"/>
      </w:rPr>
      <w:t>●</w:t>
    </w:r>
  </w:p>
  <w:p w14:paraId="05DA35CB" w14:textId="3CA9D0D7" w:rsidR="00010AE7" w:rsidRDefault="00010AE7" w:rsidP="00010AE7">
    <w:pPr>
      <w:pStyle w:val="llb"/>
      <w:tabs>
        <w:tab w:val="clear" w:pos="9072"/>
        <w:tab w:val="right" w:pos="10490"/>
      </w:tabs>
      <w:ind w:left="-709"/>
      <w:jc w:val="right"/>
      <w:rPr>
        <w:rFonts w:ascii="Garamond" w:hAnsi="Garamond"/>
        <w:sz w:val="18"/>
        <w:szCs w:val="18"/>
      </w:rPr>
    </w:pPr>
    <w:r w:rsidRPr="00365FD8">
      <w:rPr>
        <w:rFonts w:ascii="Garamond" w:hAnsi="Garamond"/>
        <w:sz w:val="18"/>
        <w:szCs w:val="18"/>
      </w:rPr>
      <w:t>Levelezés</w:t>
    </w:r>
    <w:r>
      <w:rPr>
        <w:rFonts w:ascii="Garamond" w:hAnsi="Garamond"/>
        <w:sz w:val="18"/>
        <w:szCs w:val="18"/>
      </w:rPr>
      <w:t xml:space="preserve">i cím: </w:t>
    </w:r>
    <w:r w:rsidRPr="000E57E0">
      <w:rPr>
        <w:rFonts w:ascii="Garamond" w:hAnsi="Garamond"/>
        <w:sz w:val="18"/>
        <w:szCs w:val="18"/>
      </w:rPr>
      <w:t>7150 Bonyhád, Jókai u. 3.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hyperlink r:id="rId1" w:history="1">
      <w:r w:rsidRPr="0032626A">
        <w:rPr>
          <w:rStyle w:val="Hiperhivatkozs"/>
          <w:rFonts w:ascii="Garamond" w:hAnsi="Garamond"/>
          <w:sz w:val="18"/>
          <w:szCs w:val="18"/>
        </w:rPr>
        <w:t>perczel@perczel.tmszc.hu</w:t>
      </w:r>
    </w:hyperlink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Web: </w:t>
    </w:r>
    <w:r w:rsidRPr="00E77208">
      <w:rPr>
        <w:rFonts w:ascii="Garamond" w:hAnsi="Garamond"/>
        <w:sz w:val="18"/>
        <w:szCs w:val="18"/>
      </w:rPr>
      <w:t>https://perczel.tmszc.hu/</w:t>
    </w:r>
  </w:p>
  <w:p w14:paraId="1F4E597B" w14:textId="2A6EA5B9" w:rsidR="00010AE7" w:rsidRDefault="00010AE7" w:rsidP="00010AE7">
    <w:pPr>
      <w:pStyle w:val="llb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OM: </w:t>
    </w:r>
    <w:r w:rsidR="003F139A" w:rsidRPr="003F139A">
      <w:rPr>
        <w:rFonts w:ascii="Garamond" w:hAnsi="Garamond"/>
        <w:sz w:val="18"/>
        <w:szCs w:val="18"/>
      </w:rPr>
      <w:t>203054/007</w:t>
    </w:r>
    <w:r w:rsidRPr="00365FD8">
      <w:rPr>
        <w:rFonts w:ascii="Garamond" w:hAnsi="Garamond"/>
        <w:sz w:val="18"/>
        <w:szCs w:val="18"/>
      </w:rPr>
      <w:t xml:space="preserve"> | </w:t>
    </w:r>
    <w:r>
      <w:rPr>
        <w:rFonts w:ascii="Garamond" w:hAnsi="Garamond"/>
        <w:sz w:val="18"/>
        <w:szCs w:val="18"/>
      </w:rPr>
      <w:t>Fnysz: E-000485/2014</w:t>
    </w:r>
  </w:p>
  <w:p w14:paraId="0CC2903F" w14:textId="753FBE2B" w:rsidR="00202446" w:rsidRPr="00010AE7" w:rsidRDefault="00202446" w:rsidP="00010AE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8BAF" w14:textId="77777777" w:rsidR="00A43BD3" w:rsidRDefault="00A43B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0ECC" w14:textId="77777777" w:rsidR="001B06C2" w:rsidRDefault="001B06C2">
      <w:r>
        <w:separator/>
      </w:r>
    </w:p>
  </w:footnote>
  <w:footnote w:type="continuationSeparator" w:id="0">
    <w:p w14:paraId="00D499A9" w14:textId="77777777" w:rsidR="001B06C2" w:rsidRDefault="001B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3380" w14:textId="77777777" w:rsidR="00A43BD3" w:rsidRDefault="00A43B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4C55" w14:textId="7C261A11" w:rsidR="007138A8" w:rsidRPr="00615BDC" w:rsidRDefault="007138A8" w:rsidP="00A43BD3">
    <w:pPr>
      <w:pStyle w:val="lfej"/>
      <w:spacing w:before="400" w:after="80"/>
      <w:jc w:val="right"/>
      <w:rPr>
        <w:rFonts w:ascii="Garamond" w:hAnsi="Garamond"/>
        <w:b/>
        <w:bCs/>
        <w:sz w:val="28"/>
        <w:szCs w:val="28"/>
      </w:rPr>
    </w:pPr>
    <w:r w:rsidRPr="00615BDC">
      <w:rPr>
        <w:rFonts w:ascii="Garamond" w:hAnsi="Garamond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87F7E54" wp14:editId="2D59B4D5">
              <wp:simplePos x="0" y="0"/>
              <wp:positionH relativeFrom="column">
                <wp:posOffset>3014980</wp:posOffset>
              </wp:positionH>
              <wp:positionV relativeFrom="paragraph">
                <wp:posOffset>484505</wp:posOffset>
              </wp:positionV>
              <wp:extent cx="2876550" cy="9525"/>
              <wp:effectExtent l="0" t="0" r="19050" b="285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65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0568D" id="Line 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38.15pt" to="463.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" o:allowincell="f"/>
          </w:pict>
        </mc:Fallback>
      </mc:AlternateContent>
    </w:r>
    <w:r w:rsidRPr="00615BDC">
      <w:rPr>
        <w:rFonts w:ascii="Garamond" w:hAnsi="Garamond"/>
        <w:b/>
        <w:bCs/>
        <w:noProof/>
        <w:sz w:val="28"/>
        <w:szCs w:val="28"/>
      </w:rPr>
      <w:drawing>
        <wp:anchor distT="0" distB="0" distL="114300" distR="114300" simplePos="0" relativeHeight="251665920" behindDoc="1" locked="0" layoutInCell="0" allowOverlap="1" wp14:anchorId="25D92C99" wp14:editId="1790AF31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2886075" cy="844550"/>
          <wp:effectExtent l="0" t="0" r="0" b="0"/>
          <wp:wrapTight wrapText="bothSides">
            <wp:wrapPolygon edited="0">
              <wp:start x="3707" y="0"/>
              <wp:lineTo x="2281" y="487"/>
              <wp:lineTo x="428" y="4872"/>
              <wp:lineTo x="0" y="9744"/>
              <wp:lineTo x="143" y="15591"/>
              <wp:lineTo x="998" y="17053"/>
              <wp:lineTo x="2566" y="20950"/>
              <wp:lineTo x="3137" y="20950"/>
              <wp:lineTo x="4420" y="20950"/>
              <wp:lineTo x="4990" y="20950"/>
              <wp:lineTo x="6844" y="16565"/>
              <wp:lineTo x="21386" y="15104"/>
              <wp:lineTo x="21386" y="7795"/>
              <wp:lineTo x="7129" y="6334"/>
              <wp:lineTo x="5275" y="487"/>
              <wp:lineTo x="4420" y="0"/>
              <wp:lineTo x="3707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BDC">
      <w:rPr>
        <w:rFonts w:ascii="Garamond" w:hAnsi="Garamond"/>
        <w:b/>
        <w:bCs/>
        <w:sz w:val="28"/>
        <w:szCs w:val="28"/>
      </w:rPr>
      <w:t xml:space="preserve">Tolna Megyei SZC </w:t>
    </w:r>
  </w:p>
  <w:p w14:paraId="11AB320C" w14:textId="77777777" w:rsidR="007138A8" w:rsidRDefault="007138A8" w:rsidP="007138A8">
    <w:pPr>
      <w:pStyle w:val="lfej"/>
      <w:jc w:val="right"/>
      <w:rPr>
        <w:rFonts w:ascii="Garamond" w:hAnsi="Garamond"/>
        <w:b/>
        <w:sz w:val="24"/>
      </w:rPr>
    </w:pPr>
    <w:r w:rsidRPr="00615BDC">
      <w:rPr>
        <w:rFonts w:ascii="Garamond" w:hAnsi="Garamond"/>
        <w:b/>
        <w:bCs/>
        <w:sz w:val="28"/>
        <w:szCs w:val="28"/>
      </w:rPr>
      <w:t xml:space="preserve">Perczel Mór </w:t>
    </w:r>
    <w:r w:rsidRPr="00615BDC">
      <w:rPr>
        <w:rFonts w:ascii="Garamond" w:hAnsi="Garamond"/>
        <w:b/>
        <w:sz w:val="24"/>
      </w:rPr>
      <w:t>Technikum és Kollégium</w:t>
    </w:r>
  </w:p>
  <w:p w14:paraId="6FABAFAD" w14:textId="77777777" w:rsidR="007138A8" w:rsidRPr="003F6C04" w:rsidRDefault="007138A8" w:rsidP="007138A8">
    <w:pPr>
      <w:pStyle w:val="lfej"/>
    </w:pPr>
  </w:p>
  <w:p w14:paraId="0C468C4F" w14:textId="77777777" w:rsidR="000841AB" w:rsidRPr="007138A8" w:rsidRDefault="000841AB" w:rsidP="007138A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7504" w14:textId="77777777" w:rsidR="00A43BD3" w:rsidRDefault="00A43B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3229E3"/>
    <w:multiLevelType w:val="hybridMultilevel"/>
    <w:tmpl w:val="09F4336E"/>
    <w:lvl w:ilvl="0" w:tplc="59B0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37A"/>
    <w:multiLevelType w:val="hybridMultilevel"/>
    <w:tmpl w:val="7DB4D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 w15:restartNumberingAfterBreak="0">
    <w:nsid w:val="3A051102"/>
    <w:multiLevelType w:val="hybridMultilevel"/>
    <w:tmpl w:val="297E4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B7686"/>
    <w:multiLevelType w:val="hybridMultilevel"/>
    <w:tmpl w:val="640229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1930308"/>
    <w:multiLevelType w:val="hybridMultilevel"/>
    <w:tmpl w:val="EBB2A0B4"/>
    <w:lvl w:ilvl="0" w:tplc="813C4D66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4659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3056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DFFE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69382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4212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8118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C50F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E782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245606"/>
    <w:multiLevelType w:val="hybridMultilevel"/>
    <w:tmpl w:val="B5948312"/>
    <w:lvl w:ilvl="0" w:tplc="4C78E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5FE9"/>
    <w:multiLevelType w:val="hybridMultilevel"/>
    <w:tmpl w:val="7D76B4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360BE"/>
    <w:multiLevelType w:val="hybridMultilevel"/>
    <w:tmpl w:val="B47201A2"/>
    <w:lvl w:ilvl="0" w:tplc="589A8264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3" w15:restartNumberingAfterBreak="0">
    <w:nsid w:val="78A34EC5"/>
    <w:multiLevelType w:val="hybridMultilevel"/>
    <w:tmpl w:val="2ECA8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9D0"/>
    <w:multiLevelType w:val="hybridMultilevel"/>
    <w:tmpl w:val="D4B4A2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15721">
    <w:abstractNumId w:val="7"/>
  </w:num>
  <w:num w:numId="2" w16cid:durableId="482813251">
    <w:abstractNumId w:val="3"/>
  </w:num>
  <w:num w:numId="3" w16cid:durableId="1433357303">
    <w:abstractNumId w:val="6"/>
  </w:num>
  <w:num w:numId="4" w16cid:durableId="904070352">
    <w:abstractNumId w:val="4"/>
  </w:num>
  <w:num w:numId="5" w16cid:durableId="1912811024">
    <w:abstractNumId w:val="13"/>
  </w:num>
  <w:num w:numId="6" w16cid:durableId="1573733839">
    <w:abstractNumId w:val="14"/>
  </w:num>
  <w:num w:numId="7" w16cid:durableId="860894370">
    <w:abstractNumId w:val="11"/>
  </w:num>
  <w:num w:numId="8" w16cid:durableId="144929663">
    <w:abstractNumId w:val="10"/>
  </w:num>
  <w:num w:numId="9" w16cid:durableId="454982992">
    <w:abstractNumId w:val="8"/>
  </w:num>
  <w:num w:numId="10" w16cid:durableId="1906529163">
    <w:abstractNumId w:val="12"/>
  </w:num>
  <w:num w:numId="11" w16cid:durableId="2123916848">
    <w:abstractNumId w:val="9"/>
  </w:num>
  <w:num w:numId="12" w16cid:durableId="95972897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D8"/>
    <w:rsid w:val="00010AE7"/>
    <w:rsid w:val="00014ECD"/>
    <w:rsid w:val="000164B0"/>
    <w:rsid w:val="000168E7"/>
    <w:rsid w:val="0002319A"/>
    <w:rsid w:val="0002401F"/>
    <w:rsid w:val="00036DED"/>
    <w:rsid w:val="00052EC8"/>
    <w:rsid w:val="00053B72"/>
    <w:rsid w:val="00054F86"/>
    <w:rsid w:val="0006147D"/>
    <w:rsid w:val="00062067"/>
    <w:rsid w:val="0007032C"/>
    <w:rsid w:val="00070870"/>
    <w:rsid w:val="00070946"/>
    <w:rsid w:val="00074B50"/>
    <w:rsid w:val="00075A38"/>
    <w:rsid w:val="00075C41"/>
    <w:rsid w:val="0008189F"/>
    <w:rsid w:val="000841AB"/>
    <w:rsid w:val="000A7545"/>
    <w:rsid w:val="000C0234"/>
    <w:rsid w:val="000C5791"/>
    <w:rsid w:val="000C66A9"/>
    <w:rsid w:val="000C6CDB"/>
    <w:rsid w:val="000D1F9F"/>
    <w:rsid w:val="000D2074"/>
    <w:rsid w:val="000D2586"/>
    <w:rsid w:val="000E0688"/>
    <w:rsid w:val="000E4B4A"/>
    <w:rsid w:val="000E651E"/>
    <w:rsid w:val="00102E80"/>
    <w:rsid w:val="001030B2"/>
    <w:rsid w:val="001102B5"/>
    <w:rsid w:val="001104CD"/>
    <w:rsid w:val="0011151F"/>
    <w:rsid w:val="00121943"/>
    <w:rsid w:val="00122D05"/>
    <w:rsid w:val="00126E44"/>
    <w:rsid w:val="001368C1"/>
    <w:rsid w:val="001406A0"/>
    <w:rsid w:val="00157E37"/>
    <w:rsid w:val="00174FB2"/>
    <w:rsid w:val="00182207"/>
    <w:rsid w:val="0018590E"/>
    <w:rsid w:val="0019582C"/>
    <w:rsid w:val="00195A9B"/>
    <w:rsid w:val="00195C05"/>
    <w:rsid w:val="001A085E"/>
    <w:rsid w:val="001A35E3"/>
    <w:rsid w:val="001A6783"/>
    <w:rsid w:val="001A70FA"/>
    <w:rsid w:val="001B06C2"/>
    <w:rsid w:val="001B2D8D"/>
    <w:rsid w:val="001B2F36"/>
    <w:rsid w:val="001B3602"/>
    <w:rsid w:val="001C305F"/>
    <w:rsid w:val="001C7036"/>
    <w:rsid w:val="001C7A21"/>
    <w:rsid w:val="001D3219"/>
    <w:rsid w:val="001E6171"/>
    <w:rsid w:val="001F34B7"/>
    <w:rsid w:val="00202446"/>
    <w:rsid w:val="00215727"/>
    <w:rsid w:val="0021614F"/>
    <w:rsid w:val="00225A30"/>
    <w:rsid w:val="00234F13"/>
    <w:rsid w:val="00272673"/>
    <w:rsid w:val="00272FBD"/>
    <w:rsid w:val="002812B2"/>
    <w:rsid w:val="00291D8D"/>
    <w:rsid w:val="002929FF"/>
    <w:rsid w:val="00293C43"/>
    <w:rsid w:val="002975CB"/>
    <w:rsid w:val="002A52B2"/>
    <w:rsid w:val="002A5668"/>
    <w:rsid w:val="002B29DB"/>
    <w:rsid w:val="002B68C9"/>
    <w:rsid w:val="002C60A6"/>
    <w:rsid w:val="002C66B5"/>
    <w:rsid w:val="002D1B46"/>
    <w:rsid w:val="002D2FEB"/>
    <w:rsid w:val="002D47BD"/>
    <w:rsid w:val="002D47F2"/>
    <w:rsid w:val="002D4B4A"/>
    <w:rsid w:val="002D6FDE"/>
    <w:rsid w:val="00301F5A"/>
    <w:rsid w:val="00317699"/>
    <w:rsid w:val="0032555F"/>
    <w:rsid w:val="00327D76"/>
    <w:rsid w:val="00333561"/>
    <w:rsid w:val="00337475"/>
    <w:rsid w:val="0035144E"/>
    <w:rsid w:val="003557A4"/>
    <w:rsid w:val="00362FDF"/>
    <w:rsid w:val="0036588C"/>
    <w:rsid w:val="00365FD8"/>
    <w:rsid w:val="0037175A"/>
    <w:rsid w:val="00372233"/>
    <w:rsid w:val="00372BE6"/>
    <w:rsid w:val="00373D77"/>
    <w:rsid w:val="00374BDA"/>
    <w:rsid w:val="003757BD"/>
    <w:rsid w:val="003860AC"/>
    <w:rsid w:val="003962CE"/>
    <w:rsid w:val="003A07DA"/>
    <w:rsid w:val="003B0C9F"/>
    <w:rsid w:val="003C0931"/>
    <w:rsid w:val="003D0138"/>
    <w:rsid w:val="003D6E83"/>
    <w:rsid w:val="003E2544"/>
    <w:rsid w:val="003E7183"/>
    <w:rsid w:val="003E777E"/>
    <w:rsid w:val="003F139A"/>
    <w:rsid w:val="00402288"/>
    <w:rsid w:val="00406853"/>
    <w:rsid w:val="004069D1"/>
    <w:rsid w:val="00414DEB"/>
    <w:rsid w:val="00420E7B"/>
    <w:rsid w:val="00422AA9"/>
    <w:rsid w:val="00435BC2"/>
    <w:rsid w:val="00445829"/>
    <w:rsid w:val="00461B7E"/>
    <w:rsid w:val="004627E2"/>
    <w:rsid w:val="00465281"/>
    <w:rsid w:val="0047260D"/>
    <w:rsid w:val="0047317C"/>
    <w:rsid w:val="004734BD"/>
    <w:rsid w:val="00483210"/>
    <w:rsid w:val="004D18A8"/>
    <w:rsid w:val="004D29CD"/>
    <w:rsid w:val="004D3E7C"/>
    <w:rsid w:val="004E155A"/>
    <w:rsid w:val="004E216D"/>
    <w:rsid w:val="004E565A"/>
    <w:rsid w:val="004F214C"/>
    <w:rsid w:val="004F753F"/>
    <w:rsid w:val="00503829"/>
    <w:rsid w:val="00506F00"/>
    <w:rsid w:val="005222CA"/>
    <w:rsid w:val="00526C23"/>
    <w:rsid w:val="00532246"/>
    <w:rsid w:val="005339B8"/>
    <w:rsid w:val="00541CD5"/>
    <w:rsid w:val="005476EC"/>
    <w:rsid w:val="00547B34"/>
    <w:rsid w:val="00566739"/>
    <w:rsid w:val="00574E23"/>
    <w:rsid w:val="00577B5B"/>
    <w:rsid w:val="00580064"/>
    <w:rsid w:val="005A65A7"/>
    <w:rsid w:val="005C7848"/>
    <w:rsid w:val="005D1597"/>
    <w:rsid w:val="005D349A"/>
    <w:rsid w:val="005D3C5F"/>
    <w:rsid w:val="005D4775"/>
    <w:rsid w:val="005E01CA"/>
    <w:rsid w:val="005E5652"/>
    <w:rsid w:val="005E7EA4"/>
    <w:rsid w:val="005F38CC"/>
    <w:rsid w:val="006035B4"/>
    <w:rsid w:val="0061381D"/>
    <w:rsid w:val="00627A4A"/>
    <w:rsid w:val="00632E08"/>
    <w:rsid w:val="0064265B"/>
    <w:rsid w:val="00650989"/>
    <w:rsid w:val="00654BB0"/>
    <w:rsid w:val="00665909"/>
    <w:rsid w:val="006A7A4F"/>
    <w:rsid w:val="006B0067"/>
    <w:rsid w:val="006B2394"/>
    <w:rsid w:val="006B703A"/>
    <w:rsid w:val="006D39ED"/>
    <w:rsid w:val="006D5566"/>
    <w:rsid w:val="006D6246"/>
    <w:rsid w:val="006E0D31"/>
    <w:rsid w:val="006F5F48"/>
    <w:rsid w:val="007016D0"/>
    <w:rsid w:val="00703156"/>
    <w:rsid w:val="00703F3E"/>
    <w:rsid w:val="00712DAF"/>
    <w:rsid w:val="007138A8"/>
    <w:rsid w:val="00717C12"/>
    <w:rsid w:val="0072045C"/>
    <w:rsid w:val="00732EB0"/>
    <w:rsid w:val="00734145"/>
    <w:rsid w:val="00734D96"/>
    <w:rsid w:val="007360EE"/>
    <w:rsid w:val="007429B3"/>
    <w:rsid w:val="00755109"/>
    <w:rsid w:val="00762A1E"/>
    <w:rsid w:val="00766D77"/>
    <w:rsid w:val="00786B25"/>
    <w:rsid w:val="007B6B16"/>
    <w:rsid w:val="007B7ABD"/>
    <w:rsid w:val="007C1113"/>
    <w:rsid w:val="007C6E90"/>
    <w:rsid w:val="007D064A"/>
    <w:rsid w:val="007D3EEF"/>
    <w:rsid w:val="007E1CBD"/>
    <w:rsid w:val="007E21DC"/>
    <w:rsid w:val="007E7E70"/>
    <w:rsid w:val="007F7AC3"/>
    <w:rsid w:val="00802D2D"/>
    <w:rsid w:val="00804B60"/>
    <w:rsid w:val="00817B0C"/>
    <w:rsid w:val="00821296"/>
    <w:rsid w:val="00832684"/>
    <w:rsid w:val="008412C5"/>
    <w:rsid w:val="0084526C"/>
    <w:rsid w:val="00846527"/>
    <w:rsid w:val="00854AC0"/>
    <w:rsid w:val="00856824"/>
    <w:rsid w:val="008622BE"/>
    <w:rsid w:val="00863FFD"/>
    <w:rsid w:val="00890F20"/>
    <w:rsid w:val="00891D76"/>
    <w:rsid w:val="00892C5F"/>
    <w:rsid w:val="00892F50"/>
    <w:rsid w:val="008A0732"/>
    <w:rsid w:val="008A2DD4"/>
    <w:rsid w:val="008A61A4"/>
    <w:rsid w:val="008C1725"/>
    <w:rsid w:val="008C31D1"/>
    <w:rsid w:val="008C4949"/>
    <w:rsid w:val="008C4A76"/>
    <w:rsid w:val="008C55B5"/>
    <w:rsid w:val="008C5CE2"/>
    <w:rsid w:val="008C6B22"/>
    <w:rsid w:val="008D595E"/>
    <w:rsid w:val="008E3023"/>
    <w:rsid w:val="008E40A8"/>
    <w:rsid w:val="009002B7"/>
    <w:rsid w:val="00902552"/>
    <w:rsid w:val="00903D28"/>
    <w:rsid w:val="00921204"/>
    <w:rsid w:val="0092684B"/>
    <w:rsid w:val="00942B54"/>
    <w:rsid w:val="009436A3"/>
    <w:rsid w:val="00944298"/>
    <w:rsid w:val="00950C9F"/>
    <w:rsid w:val="009548FC"/>
    <w:rsid w:val="00961B0C"/>
    <w:rsid w:val="00966728"/>
    <w:rsid w:val="00966D3F"/>
    <w:rsid w:val="00974994"/>
    <w:rsid w:val="00977FE9"/>
    <w:rsid w:val="00990D23"/>
    <w:rsid w:val="00993CAD"/>
    <w:rsid w:val="00995CE8"/>
    <w:rsid w:val="0099629C"/>
    <w:rsid w:val="009A6091"/>
    <w:rsid w:val="009B18D7"/>
    <w:rsid w:val="009B5263"/>
    <w:rsid w:val="009C20D1"/>
    <w:rsid w:val="009C38C2"/>
    <w:rsid w:val="009C5897"/>
    <w:rsid w:val="009C61BC"/>
    <w:rsid w:val="009D2DC7"/>
    <w:rsid w:val="009D5924"/>
    <w:rsid w:val="009F3AA9"/>
    <w:rsid w:val="009F5F93"/>
    <w:rsid w:val="00A05598"/>
    <w:rsid w:val="00A06E7C"/>
    <w:rsid w:val="00A14FC0"/>
    <w:rsid w:val="00A20642"/>
    <w:rsid w:val="00A2257D"/>
    <w:rsid w:val="00A23985"/>
    <w:rsid w:val="00A24C54"/>
    <w:rsid w:val="00A314B0"/>
    <w:rsid w:val="00A336AE"/>
    <w:rsid w:val="00A352A9"/>
    <w:rsid w:val="00A368C8"/>
    <w:rsid w:val="00A400E7"/>
    <w:rsid w:val="00A43BD3"/>
    <w:rsid w:val="00A463B0"/>
    <w:rsid w:val="00A51782"/>
    <w:rsid w:val="00A607E9"/>
    <w:rsid w:val="00A6321F"/>
    <w:rsid w:val="00A6749D"/>
    <w:rsid w:val="00A71192"/>
    <w:rsid w:val="00A738CB"/>
    <w:rsid w:val="00A8263F"/>
    <w:rsid w:val="00A909C3"/>
    <w:rsid w:val="00A974C5"/>
    <w:rsid w:val="00AA08A9"/>
    <w:rsid w:val="00AA551C"/>
    <w:rsid w:val="00AB3C31"/>
    <w:rsid w:val="00AB4231"/>
    <w:rsid w:val="00AC0044"/>
    <w:rsid w:val="00AC44F8"/>
    <w:rsid w:val="00AE1575"/>
    <w:rsid w:val="00AE2FEF"/>
    <w:rsid w:val="00AE7839"/>
    <w:rsid w:val="00AF4326"/>
    <w:rsid w:val="00AF6516"/>
    <w:rsid w:val="00B00D8B"/>
    <w:rsid w:val="00B11C9C"/>
    <w:rsid w:val="00B23195"/>
    <w:rsid w:val="00B27F11"/>
    <w:rsid w:val="00B27F86"/>
    <w:rsid w:val="00B373B3"/>
    <w:rsid w:val="00B44F0F"/>
    <w:rsid w:val="00B46471"/>
    <w:rsid w:val="00B516A5"/>
    <w:rsid w:val="00B51BB8"/>
    <w:rsid w:val="00B526D4"/>
    <w:rsid w:val="00B620C4"/>
    <w:rsid w:val="00B620D3"/>
    <w:rsid w:val="00B65680"/>
    <w:rsid w:val="00B705F7"/>
    <w:rsid w:val="00B72CF8"/>
    <w:rsid w:val="00B85DCE"/>
    <w:rsid w:val="00B90CD1"/>
    <w:rsid w:val="00BB0396"/>
    <w:rsid w:val="00BB1899"/>
    <w:rsid w:val="00BB3B9A"/>
    <w:rsid w:val="00BB6AD5"/>
    <w:rsid w:val="00BC198F"/>
    <w:rsid w:val="00BC1F12"/>
    <w:rsid w:val="00BC3476"/>
    <w:rsid w:val="00BD45A8"/>
    <w:rsid w:val="00BD5AE3"/>
    <w:rsid w:val="00BD65E7"/>
    <w:rsid w:val="00BE00C4"/>
    <w:rsid w:val="00BE7BC6"/>
    <w:rsid w:val="00BF0760"/>
    <w:rsid w:val="00BF14B9"/>
    <w:rsid w:val="00BF4F8F"/>
    <w:rsid w:val="00BF5D4B"/>
    <w:rsid w:val="00BF696B"/>
    <w:rsid w:val="00C014B8"/>
    <w:rsid w:val="00C13DAF"/>
    <w:rsid w:val="00C147C0"/>
    <w:rsid w:val="00C2135B"/>
    <w:rsid w:val="00C259B2"/>
    <w:rsid w:val="00C34DC5"/>
    <w:rsid w:val="00C375C4"/>
    <w:rsid w:val="00C37D8F"/>
    <w:rsid w:val="00C37E2D"/>
    <w:rsid w:val="00C448A9"/>
    <w:rsid w:val="00C70A46"/>
    <w:rsid w:val="00C82BB3"/>
    <w:rsid w:val="00C8330D"/>
    <w:rsid w:val="00C85EAC"/>
    <w:rsid w:val="00C91A98"/>
    <w:rsid w:val="00C961DD"/>
    <w:rsid w:val="00C96D35"/>
    <w:rsid w:val="00CA2177"/>
    <w:rsid w:val="00CA2DBD"/>
    <w:rsid w:val="00CA38C9"/>
    <w:rsid w:val="00CA42CF"/>
    <w:rsid w:val="00CB105D"/>
    <w:rsid w:val="00CB2685"/>
    <w:rsid w:val="00CB2F4A"/>
    <w:rsid w:val="00CB5697"/>
    <w:rsid w:val="00CD0140"/>
    <w:rsid w:val="00CE0DC2"/>
    <w:rsid w:val="00CE11DD"/>
    <w:rsid w:val="00CE67F6"/>
    <w:rsid w:val="00CE6913"/>
    <w:rsid w:val="00CE6996"/>
    <w:rsid w:val="00CF11C9"/>
    <w:rsid w:val="00CF2976"/>
    <w:rsid w:val="00CF2E37"/>
    <w:rsid w:val="00D006FB"/>
    <w:rsid w:val="00D01E77"/>
    <w:rsid w:val="00D02DA6"/>
    <w:rsid w:val="00D125CC"/>
    <w:rsid w:val="00D13129"/>
    <w:rsid w:val="00D16F5C"/>
    <w:rsid w:val="00D21F82"/>
    <w:rsid w:val="00D25D2B"/>
    <w:rsid w:val="00D310A6"/>
    <w:rsid w:val="00D36317"/>
    <w:rsid w:val="00D41FAC"/>
    <w:rsid w:val="00D5127B"/>
    <w:rsid w:val="00D5238E"/>
    <w:rsid w:val="00D54E2C"/>
    <w:rsid w:val="00D63589"/>
    <w:rsid w:val="00D635F3"/>
    <w:rsid w:val="00D63700"/>
    <w:rsid w:val="00D65F98"/>
    <w:rsid w:val="00D67A13"/>
    <w:rsid w:val="00D739E8"/>
    <w:rsid w:val="00D73BA7"/>
    <w:rsid w:val="00D75E58"/>
    <w:rsid w:val="00D826BA"/>
    <w:rsid w:val="00D85D38"/>
    <w:rsid w:val="00DA1D97"/>
    <w:rsid w:val="00DA5A3D"/>
    <w:rsid w:val="00DC0A62"/>
    <w:rsid w:val="00DC7178"/>
    <w:rsid w:val="00DD111E"/>
    <w:rsid w:val="00DD1D08"/>
    <w:rsid w:val="00DE5CF8"/>
    <w:rsid w:val="00DE5F78"/>
    <w:rsid w:val="00DE6EFE"/>
    <w:rsid w:val="00DF1C78"/>
    <w:rsid w:val="00E007CB"/>
    <w:rsid w:val="00E007E9"/>
    <w:rsid w:val="00E023F4"/>
    <w:rsid w:val="00E074A2"/>
    <w:rsid w:val="00E1155D"/>
    <w:rsid w:val="00E24B42"/>
    <w:rsid w:val="00E25565"/>
    <w:rsid w:val="00E259E0"/>
    <w:rsid w:val="00E34721"/>
    <w:rsid w:val="00E37B1D"/>
    <w:rsid w:val="00E41925"/>
    <w:rsid w:val="00E573BE"/>
    <w:rsid w:val="00E603D8"/>
    <w:rsid w:val="00E61028"/>
    <w:rsid w:val="00E62E3D"/>
    <w:rsid w:val="00E73AAB"/>
    <w:rsid w:val="00E77E2C"/>
    <w:rsid w:val="00E842E6"/>
    <w:rsid w:val="00E85F40"/>
    <w:rsid w:val="00E93FA2"/>
    <w:rsid w:val="00E94BCC"/>
    <w:rsid w:val="00E95864"/>
    <w:rsid w:val="00EB123C"/>
    <w:rsid w:val="00EB12B2"/>
    <w:rsid w:val="00EC4358"/>
    <w:rsid w:val="00EC650B"/>
    <w:rsid w:val="00ED1555"/>
    <w:rsid w:val="00ED1AF4"/>
    <w:rsid w:val="00ED497A"/>
    <w:rsid w:val="00ED4987"/>
    <w:rsid w:val="00EE00A3"/>
    <w:rsid w:val="00EE04CE"/>
    <w:rsid w:val="00EF2C5C"/>
    <w:rsid w:val="00EF4454"/>
    <w:rsid w:val="00F03688"/>
    <w:rsid w:val="00F119F2"/>
    <w:rsid w:val="00F122FA"/>
    <w:rsid w:val="00F24F9C"/>
    <w:rsid w:val="00F31390"/>
    <w:rsid w:val="00F3521F"/>
    <w:rsid w:val="00F3613B"/>
    <w:rsid w:val="00F37B10"/>
    <w:rsid w:val="00F42B0A"/>
    <w:rsid w:val="00F528B9"/>
    <w:rsid w:val="00F562ED"/>
    <w:rsid w:val="00F626F0"/>
    <w:rsid w:val="00F66EC5"/>
    <w:rsid w:val="00F73D20"/>
    <w:rsid w:val="00F7502A"/>
    <w:rsid w:val="00F935A9"/>
    <w:rsid w:val="00FA521C"/>
    <w:rsid w:val="00FB1F86"/>
    <w:rsid w:val="00FC1856"/>
    <w:rsid w:val="00FC1E93"/>
    <w:rsid w:val="00FC4F19"/>
    <w:rsid w:val="00FC4FD1"/>
    <w:rsid w:val="00FD7B63"/>
    <w:rsid w:val="00FF040B"/>
    <w:rsid w:val="00FF574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E467A"/>
  <w15:chartTrackingRefBased/>
  <w15:docId w15:val="{B44ED04C-5D54-41FB-AB15-039D703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4A76"/>
    <w:rPr>
      <w:lang w:val="hu-HU" w:eastAsia="hu-HU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/>
      <w:ind w:left="-170"/>
      <w:jc w:val="both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E67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4734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hu-HU" w:eastAsia="hu-HU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/>
    </w:pPr>
    <w:rPr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</w:pPr>
    <w:rPr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jc w:val="center"/>
    </w:pPr>
    <w:rPr>
      <w:b/>
      <w:sz w:val="28"/>
      <w:szCs w:val="22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ormlWeb">
    <w:name w:val="Normal (Web)"/>
    <w:basedOn w:val="Norml"/>
    <w:rsid w:val="00BC1F12"/>
    <w:pPr>
      <w:spacing w:before="100" w:beforeAutospacing="1" w:after="100" w:afterAutospacing="1"/>
    </w:pPr>
    <w:rPr>
      <w:sz w:val="24"/>
      <w:szCs w:val="24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jc w:val="both"/>
    </w:pPr>
    <w:rPr>
      <w:sz w:val="24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/>
      <w:ind w:left="283"/>
      <w:jc w:val="both"/>
    </w:pPr>
    <w:rPr>
      <w:sz w:val="24"/>
    </w:rPr>
  </w:style>
  <w:style w:type="paragraph" w:customStyle="1" w:styleId="Stlus18">
    <w:name w:val="Stílus18"/>
    <w:basedOn w:val="Norml"/>
    <w:rsid w:val="001E6171"/>
    <w:pPr>
      <w:widowControl w:val="0"/>
      <w:ind w:left="567" w:hanging="283"/>
    </w:pPr>
    <w:rPr>
      <w:sz w:val="8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ind w:left="567"/>
      <w:jc w:val="both"/>
    </w:pPr>
    <w:rPr>
      <w:rFonts w:ascii="H-Times New Roman" w:hAnsi="H-Times New Roman"/>
      <w:sz w:val="24"/>
    </w:rPr>
  </w:style>
  <w:style w:type="paragraph" w:styleId="Felsorols">
    <w:name w:val="List Bullet"/>
    <w:basedOn w:val="Norml"/>
    <w:rsid w:val="001E6171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val="hu-HU" w:eastAsia="nl-NL"/>
    </w:rPr>
  </w:style>
  <w:style w:type="paragraph" w:styleId="Csakszveg">
    <w:name w:val="Plain Text"/>
    <w:basedOn w:val="Norml"/>
    <w:rsid w:val="001E6171"/>
    <w:rPr>
      <w:rFonts w:ascii="Courier New" w:hAnsi="Courier New" w:cs="Courier New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786B25"/>
    <w:pPr>
      <w:ind w:left="720"/>
      <w:contextualSpacing/>
    </w:pPr>
    <w:rPr>
      <w:lang w:eastAsia="en-US"/>
    </w:rPr>
  </w:style>
  <w:style w:type="character" w:styleId="Jegyzethivatkozs">
    <w:name w:val="annotation reference"/>
    <w:uiPriority w:val="99"/>
    <w:semiHidden/>
    <w:unhideWhenUsed/>
    <w:rsid w:val="00A63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2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21F"/>
  </w:style>
  <w:style w:type="numbering" w:customStyle="1" w:styleId="Nemlista1">
    <w:name w:val="Nem lista1"/>
    <w:next w:val="Nemlista"/>
    <w:uiPriority w:val="99"/>
    <w:semiHidden/>
    <w:unhideWhenUsed/>
    <w:rsid w:val="003860AC"/>
  </w:style>
  <w:style w:type="character" w:customStyle="1" w:styleId="BuborkszvegChar">
    <w:name w:val="Buborékszöveg Char"/>
    <w:link w:val="Buborkszveg"/>
    <w:uiPriority w:val="99"/>
    <w:semiHidden/>
    <w:rsid w:val="003860AC"/>
    <w:rPr>
      <w:rFonts w:ascii="Tahoma" w:eastAsia="MS Mincho" w:hAnsi="Tahoma" w:cs="Tahoma"/>
      <w:sz w:val="16"/>
      <w:szCs w:val="16"/>
    </w:rPr>
  </w:style>
  <w:style w:type="numbering" w:customStyle="1" w:styleId="Nemlista2">
    <w:name w:val="Nem lista2"/>
    <w:next w:val="Nemlista"/>
    <w:uiPriority w:val="99"/>
    <w:semiHidden/>
    <w:unhideWhenUsed/>
    <w:rsid w:val="00202446"/>
  </w:style>
  <w:style w:type="character" w:customStyle="1" w:styleId="llbChar">
    <w:name w:val="Élőláb Char"/>
    <w:basedOn w:val="Bekezdsalapbettpusa"/>
    <w:link w:val="llb"/>
    <w:rsid w:val="00010AE7"/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czel@perczel.tmszc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E839-20FA-454A-998B-819E168C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1916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Szabó Veronika</dc:creator>
  <cp:keywords/>
  <cp:lastModifiedBy>Morvai Patrik</cp:lastModifiedBy>
  <cp:revision>6</cp:revision>
  <cp:lastPrinted>2020-03-11T16:12:00Z</cp:lastPrinted>
  <dcterms:created xsi:type="dcterms:W3CDTF">2022-07-20T12:05:00Z</dcterms:created>
  <dcterms:modified xsi:type="dcterms:W3CDTF">2022-08-01T11:33:00Z</dcterms:modified>
</cp:coreProperties>
</file>